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FAF0" w14:textId="77777777" w:rsidR="003F6EAE" w:rsidRDefault="003F6EAE" w:rsidP="003F6EAE">
      <w:pPr>
        <w:spacing w:after="0"/>
        <w:rPr>
          <w:rFonts w:ascii="Verdana" w:hAnsi="Verdana" w:cs="Arial"/>
          <w:b/>
          <w:color w:val="002060"/>
          <w:sz w:val="36"/>
          <w:szCs w:val="36"/>
          <w:lang w:val="en-GB"/>
        </w:rPr>
      </w:pPr>
    </w:p>
    <w:p w14:paraId="66B50142" w14:textId="0F26B98C"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7CAFA32C" w:rsidR="00283EAF"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7913D4F4" w14:textId="77777777" w:rsidR="003F6EAE" w:rsidRPr="00B24D37" w:rsidRDefault="003F6EAE" w:rsidP="00283EAF">
      <w:pPr>
        <w:spacing w:after="120"/>
        <w:jc w:val="center"/>
        <w:rPr>
          <w:rFonts w:ascii="Verdana" w:hAnsi="Verdana" w:cs="Arial"/>
          <w:b/>
          <w:color w:val="002060"/>
          <w:sz w:val="28"/>
          <w:szCs w:val="28"/>
          <w:lang w:val="en-GB"/>
        </w:rPr>
      </w:pP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Svetelseznampoudarek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Svetelseznampoudarek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2735DA9E" w:rsidR="009A6B8E" w:rsidRPr="009A6B8E" w:rsidRDefault="005F2255" w:rsidP="009A6B8E">
            <w:pPr>
              <w:tabs>
                <w:tab w:val="left" w:pos="2280"/>
              </w:tabs>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b w:val="0"/>
                <w:bCs w:val="0"/>
                <w:color w:val="auto"/>
                <w:sz w:val="16"/>
                <w:szCs w:val="16"/>
              </w:rPr>
            </w:pPr>
            <w:sdt>
              <w:sdtPr>
                <w:rPr>
                  <w:rStyle w:val="Formularfeld"/>
                  <w:szCs w:val="16"/>
                </w:rPr>
                <w:id w:val="1651936830"/>
                <w:placeholder>
                  <w:docPart w:val="3DDE5D1B77654348A824540354DE46F8"/>
                </w:placeholder>
                <w:text/>
              </w:sdtPr>
              <w:sdtEndPr>
                <w:rPr>
                  <w:rStyle w:val="Privzetapisavaodstavka"/>
                  <w:rFonts w:ascii="Times New Roman" w:hAnsi="Times New Roman" w:cs="Arial"/>
                  <w:color w:val="002060"/>
                  <w:sz w:val="14"/>
                  <w:lang w:val="en-GB"/>
                </w:rPr>
              </w:sdtEndPr>
              <w:sdtContent>
                <w:r w:rsidR="009A6B8E" w:rsidRPr="003F6EAE">
                  <w:rPr>
                    <w:rStyle w:val="Formularfeld"/>
                    <w:b w:val="0"/>
                    <w:bCs w:val="0"/>
                    <w:szCs w:val="16"/>
                  </w:rPr>
                  <w:t xml:space="preserve">Host institution name / Faculty </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Konnaopomba-sklic"/>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Privzetapisavaodstavka"/>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bookmarkStart w:id="0" w:name="_Hlk77153773"/>
            <w:r w:rsidRPr="00937D05">
              <w:rPr>
                <w:rFonts w:ascii="Verdana" w:hAnsi="Verdana" w:cs="Arial"/>
                <w:color w:val="FFFFFF" w:themeColor="background1"/>
                <w:sz w:val="16"/>
                <w:szCs w:val="16"/>
                <w:lang w:val="en-GB"/>
              </w:rPr>
              <w:t>Study cycle</w:t>
            </w:r>
            <w:r w:rsidR="003447F4">
              <w:rPr>
                <w:rStyle w:val="Konnaopomba-sklic"/>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bookmarkEnd w:id="0"/>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13BE9">
                  <w:rPr>
                    <w:rStyle w:val="Formularfeld"/>
                    <w:szCs w:val="16"/>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Svetelseznampoudarek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913BE9"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Besedilooznabemesta"/>
                    <w:rFonts w:ascii="Verdana" w:hAnsi="Verdana"/>
                    <w:b w:val="0"/>
                    <w:color w:val="auto"/>
                    <w:sz w:val="16"/>
                    <w:szCs w:val="16"/>
                  </w:rPr>
                  <w:t>N</w:t>
                </w:r>
                <w:r w:rsidR="008D72D8" w:rsidRPr="00913BE9">
                  <w:rPr>
                    <w:rStyle w:val="Besedilooznabemesta"/>
                    <w:rFonts w:ascii="Verdana" w:hAnsi="Verdana"/>
                    <w:b w:val="0"/>
                    <w:color w:val="auto"/>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6CD66ACA" w:rsidR="00661E31" w:rsidRPr="00913BE9"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Formularfeld"/>
                    <w:b w:val="0"/>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2DD9BEC0" w:rsidR="00961758" w:rsidRPr="009A6B8E" w:rsidRDefault="009A6B8E" w:rsidP="00DF3B9C">
            <w:pPr>
              <w:spacing w:after="120"/>
              <w:ind w:right="34"/>
              <w:jc w:val="left"/>
              <w:rPr>
                <w:rStyle w:val="Formularfeld"/>
                <w:b w:val="0"/>
                <w:color w:val="FFFFFF" w:themeColor="background1"/>
              </w:rPr>
            </w:pPr>
            <w:r>
              <w:rPr>
                <w:rStyle w:val="Formularfeld"/>
                <w:bCs w:val="0"/>
                <w:color w:val="FFFFFF" w:themeColor="background1"/>
              </w:rPr>
              <w:t xml:space="preserve">Erasmus+ </w:t>
            </w:r>
            <w:r w:rsidR="0051747A" w:rsidRPr="00DF3B9C">
              <w:rPr>
                <w:rStyle w:val="Formularfeld"/>
                <w:bCs w:val="0"/>
                <w:color w:val="FFFFFF" w:themeColor="background1"/>
              </w:rPr>
              <w:t>Institutional</w:t>
            </w:r>
            <w:r w:rsidR="00961758" w:rsidRPr="00DF3B9C">
              <w:rPr>
                <w:rStyle w:val="Formularfeld"/>
                <w:bCs w:val="0"/>
                <w:color w:val="FFFFFF" w:themeColor="background1"/>
              </w:rPr>
              <w:t xml:space="preserve"> cod</w:t>
            </w:r>
            <w:r w:rsidR="00961758" w:rsidRPr="00DF3B9C">
              <w:rPr>
                <w:rStyle w:val="Formularfeld"/>
                <w:bCs w:val="0"/>
                <w:color w:val="FFFFFF" w:themeColor="background1"/>
              </w:rPr>
              <w:br/>
              <w:t>(if applicable)</w:t>
            </w:r>
          </w:p>
        </w:tc>
        <w:sdt>
          <w:sdtPr>
            <w:rPr>
              <w:rStyle w:val="Formularfeld"/>
              <w:b/>
              <w:bCs/>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913BE9"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Besedilooznabemesta"/>
                    <w:rFonts w:ascii="Verdana" w:hAnsi="Verdana"/>
                    <w:color w:val="auto"/>
                    <w:sz w:val="16"/>
                    <w:szCs w:val="16"/>
                  </w:rPr>
                  <w:t>Institutional</w:t>
                </w:r>
                <w:r w:rsidR="000E7D55" w:rsidRPr="00913BE9">
                  <w:rPr>
                    <w:rStyle w:val="Besedilooznabemesta"/>
                    <w:rFonts w:ascii="Verdana" w:hAnsi="Verdana"/>
                    <w:color w:val="auto"/>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Konnaopomba-sklic"/>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913BE9"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Contact P</w:t>
                </w:r>
                <w:r w:rsidR="00753B4A" w:rsidRPr="00913BE9">
                  <w:rPr>
                    <w:rStyle w:val="Formularfeld"/>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rPr>
            <w:id w:val="-453024016"/>
            <w:showingPlcHdr/>
            <w:text/>
          </w:sdtPr>
          <w:sdtEndPr>
            <w:rPr>
              <w:rStyle w:val="Formularfeld"/>
            </w:rPr>
          </w:sdtEndPr>
          <w:sdtContent>
            <w:tc>
              <w:tcPr>
                <w:tcW w:w="2528" w:type="dxa"/>
              </w:tcPr>
              <w:p w14:paraId="70D734A9" w14:textId="77777777" w:rsidR="00961758" w:rsidRPr="00913BE9"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1F7CC500" w:rsidR="00961758" w:rsidRPr="00913BE9"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913BE9"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bCs/>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Svetlosenenjepoudarek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Privzetapisavaodstavka"/>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Besedilooznabemesta"/>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Privzetapisavaodstavka"/>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Besedilooznabemesta"/>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Privzetapisavaodstavka"/>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Besedilooznabemesta"/>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Konnaopomba-sklic"/>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Privzetapisavaodstavka"/>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Besedilooznabemesta"/>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Privzetapisavaodstavka"/>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Besedilooznabemesta"/>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880863">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bottom w:val="single" w:sz="4" w:space="0" w:color="auto"/>
              <w:right w:val="none" w:sz="0" w:space="0" w:color="auto"/>
            </w:tcBorders>
            <w:shd w:val="clear" w:color="auto" w:fill="A6A6A6" w:themeFill="background1" w:themeFillShade="A6"/>
          </w:tcPr>
          <w:p w14:paraId="7D04A657" w14:textId="77777777" w:rsidR="00880863" w:rsidRDefault="00661E31" w:rsidP="00880863">
            <w:pPr>
              <w:spacing w:after="120"/>
              <w:ind w:right="34"/>
              <w:jc w:val="left"/>
              <w:rPr>
                <w:rFonts w:ascii="Verdana" w:hAnsi="Verdana" w:cs="Arial"/>
                <w:b w:val="0"/>
                <w:bCs w:val="0"/>
                <w:color w:val="FFFFFF" w:themeColor="background1"/>
                <w:sz w:val="16"/>
                <w:szCs w:val="16"/>
                <w:lang w:val="en-GB"/>
              </w:rPr>
            </w:pPr>
            <w:r w:rsidRPr="00B24D37">
              <w:rPr>
                <w:rFonts w:ascii="Verdana" w:hAnsi="Verdana" w:cs="Arial"/>
                <w:color w:val="FFFFFF" w:themeColor="background1"/>
                <w:sz w:val="16"/>
                <w:szCs w:val="16"/>
                <w:lang w:val="en-GB"/>
              </w:rPr>
              <w:lastRenderedPageBreak/>
              <w:t>Current address</w:t>
            </w:r>
            <w:r w:rsidR="00FD7CFE" w:rsidRPr="00B24D37">
              <w:rPr>
                <w:rFonts w:ascii="Verdana" w:hAnsi="Verdana" w:cs="Arial"/>
                <w:color w:val="FFFFFF" w:themeColor="background1"/>
                <w:sz w:val="16"/>
                <w:szCs w:val="16"/>
                <w:lang w:val="en-GB"/>
              </w:rPr>
              <w:t xml:space="preserve"> </w:t>
            </w:r>
          </w:p>
          <w:p w14:paraId="68BA1C33" w14:textId="6F83AC6D" w:rsidR="00880863" w:rsidRPr="00880863" w:rsidRDefault="00880863" w:rsidP="00880863">
            <w:pPr>
              <w:spacing w:after="120"/>
              <w:ind w:right="34"/>
              <w:jc w:val="left"/>
              <w:rPr>
                <w:rFonts w:ascii="Verdana" w:hAnsi="Verdana" w:cs="Arial"/>
                <w:color w:val="FFFFFF" w:themeColor="background1"/>
                <w:sz w:val="16"/>
                <w:szCs w:val="16"/>
                <w:lang w:val="en-GB"/>
              </w:rPr>
            </w:pPr>
            <w:r w:rsidRPr="00880863">
              <w:rPr>
                <w:rFonts w:ascii="Verdana" w:hAnsi="Verdana" w:cs="Arial"/>
                <w:color w:val="FFFFFF" w:themeColor="background1"/>
                <w:sz w:val="16"/>
                <w:szCs w:val="16"/>
                <w:lang w:val="en-GB"/>
              </w:rPr>
              <w:t>City and Postal code</w:t>
            </w:r>
          </w:p>
          <w:p w14:paraId="6956A150" w14:textId="38B6E174" w:rsidR="00880863" w:rsidRDefault="00880863" w:rsidP="00880863">
            <w:pPr>
              <w:spacing w:after="120"/>
              <w:ind w:right="34"/>
              <w:jc w:val="left"/>
              <w:rPr>
                <w:rFonts w:ascii="Verdana" w:hAnsi="Verdana" w:cs="Arial"/>
                <w:b w:val="0"/>
                <w:bCs w:val="0"/>
                <w:color w:val="FFFFFF" w:themeColor="background1"/>
                <w:sz w:val="16"/>
                <w:szCs w:val="16"/>
                <w:lang w:val="en-GB"/>
              </w:rPr>
            </w:pPr>
            <w:r w:rsidRPr="00880863">
              <w:rPr>
                <w:rFonts w:ascii="Verdana" w:hAnsi="Verdana" w:cs="Arial"/>
                <w:color w:val="FFFFFF" w:themeColor="background1"/>
                <w:sz w:val="16"/>
                <w:szCs w:val="16"/>
                <w:lang w:val="en-GB"/>
              </w:rPr>
              <w:t>Country</w:t>
            </w:r>
          </w:p>
          <w:p w14:paraId="5AF3E340" w14:textId="77777777" w:rsidR="00880863" w:rsidRPr="00880863" w:rsidRDefault="00880863" w:rsidP="00880863">
            <w:pPr>
              <w:spacing w:after="120"/>
              <w:ind w:right="34"/>
              <w:jc w:val="left"/>
              <w:rPr>
                <w:rFonts w:ascii="Verdana" w:hAnsi="Verdana" w:cs="Arial"/>
                <w:color w:val="FFFFFF" w:themeColor="background1"/>
                <w:sz w:val="16"/>
                <w:szCs w:val="16"/>
                <w:lang w:val="en-GB"/>
              </w:rPr>
            </w:pPr>
          </w:p>
          <w:p w14:paraId="40E2C665" w14:textId="46D8B84E" w:rsidR="00757254" w:rsidRPr="00B24D37" w:rsidRDefault="00757254" w:rsidP="00FD7CFE">
            <w:pPr>
              <w:spacing w:after="120"/>
              <w:ind w:right="34"/>
              <w:jc w:val="left"/>
              <w:rPr>
                <w:rFonts w:ascii="Verdana" w:hAnsi="Verdana" w:cs="Arial"/>
                <w:color w:val="FFFFFF" w:themeColor="background1"/>
                <w:sz w:val="16"/>
                <w:szCs w:val="16"/>
                <w:lang w:val="en-GB"/>
              </w:rPr>
            </w:pPr>
          </w:p>
        </w:tc>
        <w:sdt>
          <w:sdtPr>
            <w:rPr>
              <w:rFonts w:ascii="Verdana" w:hAnsi="Verdana"/>
              <w:sz w:val="16"/>
              <w:szCs w:val="16"/>
            </w:rPr>
            <w:id w:val="-1417629811"/>
            <w:text/>
          </w:sdtPr>
          <w:sdtEndPr/>
          <w:sdtContent>
            <w:tc>
              <w:tcPr>
                <w:tcW w:w="2529" w:type="dxa"/>
                <w:tcBorders>
                  <w:left w:val="none" w:sz="0" w:space="0" w:color="auto"/>
                  <w:bottom w:val="single" w:sz="4"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Current address</w:t>
                </w:r>
              </w:p>
            </w:tc>
          </w:sdtContent>
        </w:sdt>
        <w:tc>
          <w:tcPr>
            <w:tcW w:w="1701" w:type="dxa"/>
            <w:gridSpan w:val="2"/>
            <w:tcBorders>
              <w:left w:val="none" w:sz="0" w:space="0" w:color="auto"/>
              <w:bottom w:val="single" w:sz="4" w:space="0" w:color="auto"/>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Privzetapisavaodstavka"/>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auto"/>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Besedilooznabemesta"/>
                    <w:rFonts w:ascii="Verdana" w:hAnsi="Verdana"/>
                    <w:color w:val="auto"/>
                    <w:sz w:val="16"/>
                    <w:szCs w:val="16"/>
                  </w:rPr>
                  <w:t>Permanent address</w:t>
                </w:r>
              </w:p>
            </w:tc>
          </w:sdtContent>
        </w:sdt>
      </w:tr>
      <w:tr w:rsidR="00880863" w:rsidRPr="00B24D37" w14:paraId="5EC9A261" w14:textId="77777777" w:rsidTr="00880863">
        <w:trPr>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AD3AEA" w14:textId="50577C02" w:rsidR="00880863" w:rsidRPr="00880863" w:rsidRDefault="00880863" w:rsidP="00880863">
            <w:pPr>
              <w:spacing w:after="120"/>
              <w:ind w:right="34"/>
              <w:jc w:val="left"/>
              <w:rPr>
                <w:rFonts w:ascii="Verdana" w:hAnsi="Verdana" w:cs="Arial"/>
                <w:color w:val="FFFFFF" w:themeColor="background1"/>
                <w:sz w:val="16"/>
                <w:szCs w:val="16"/>
                <w:lang w:val="en-GB"/>
              </w:rPr>
            </w:pPr>
            <w:r w:rsidRPr="00880863">
              <w:rPr>
                <w:rFonts w:ascii="Verdana" w:hAnsi="Verdana" w:cs="Arial"/>
                <w:color w:val="FFFFFF" w:themeColor="background1"/>
                <w:sz w:val="16"/>
                <w:szCs w:val="16"/>
                <w:lang w:val="en-GB"/>
              </w:rPr>
              <w:t>Passport No:</w:t>
            </w:r>
          </w:p>
          <w:p w14:paraId="6E44A228" w14:textId="71FC0390" w:rsidR="00880863" w:rsidRPr="00B24D37" w:rsidRDefault="00880863" w:rsidP="00880863">
            <w:pPr>
              <w:spacing w:after="120"/>
              <w:ind w:right="34"/>
              <w:jc w:val="left"/>
              <w:rPr>
                <w:rFonts w:ascii="Verdana" w:hAnsi="Verdana" w:cs="Arial"/>
                <w:color w:val="FFFFFF" w:themeColor="background1"/>
                <w:sz w:val="16"/>
                <w:szCs w:val="16"/>
                <w:lang w:val="en-GB"/>
              </w:rPr>
            </w:pP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A0DD92F" w14:textId="77777777" w:rsidR="00880863" w:rsidRDefault="00880863"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51B544" w14:textId="16143261" w:rsidR="00880863" w:rsidRPr="00937D05" w:rsidRDefault="00880863" w:rsidP="0088086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880863">
              <w:rPr>
                <w:rFonts w:ascii="Verdana" w:hAnsi="Verdana" w:cs="Arial"/>
                <w:b/>
                <w:color w:val="FFFFFF" w:themeColor="background1"/>
                <w:sz w:val="16"/>
                <w:szCs w:val="16"/>
                <w:lang w:val="en-GB"/>
              </w:rPr>
              <w:t>Tel:</w:t>
            </w:r>
          </w:p>
        </w:tc>
        <w:tc>
          <w:tcPr>
            <w:tcW w:w="34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9A3DFB3" w14:textId="77777777" w:rsidR="00880863" w:rsidRDefault="00880863" w:rsidP="000E7D55">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szCs w:val="16"/>
              </w:rPr>
            </w:pPr>
          </w:p>
        </w:tc>
      </w:tr>
      <w:tr w:rsidR="00880863" w:rsidRPr="00B24D37" w14:paraId="6B3EE714" w14:textId="77777777" w:rsidTr="00880863">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82698E" w14:textId="134D461A" w:rsidR="00880863" w:rsidRPr="00880863" w:rsidRDefault="00880863" w:rsidP="00880863">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1827C9" w14:textId="77777777" w:rsidR="00880863" w:rsidRDefault="00880863"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C3F1D0" w14:textId="77777777" w:rsidR="00880863" w:rsidRPr="00880863" w:rsidRDefault="00880863" w:rsidP="0088086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73BB0128" w14:textId="77777777" w:rsidR="00880863" w:rsidRPr="00880863" w:rsidRDefault="00880863" w:rsidP="0088086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p>
        </w:tc>
        <w:tc>
          <w:tcPr>
            <w:tcW w:w="34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28407D" w14:textId="2D7B6D4C" w:rsidR="00880863" w:rsidRDefault="009A0A49" w:rsidP="000E7D55">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szCs w:val="16"/>
              </w:rPr>
            </w:pPr>
            <w:r>
              <w:rPr>
                <w:rStyle w:val="Formularfeld"/>
                <w:szCs w:val="16"/>
              </w:rPr>
              <w:t xml:space="preserve">Name, phone, email. </w:t>
            </w:r>
          </w:p>
        </w:tc>
      </w:tr>
      <w:tr w:rsidR="000F5952" w:rsidRPr="00B24D37" w14:paraId="0D58E53B" w14:textId="77777777" w:rsidTr="00880863">
        <w:trPr>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188D79" w14:textId="31ED1998" w:rsidR="000F5952" w:rsidRPr="00B24D37" w:rsidRDefault="000F5952" w:rsidP="00880863">
            <w:pPr>
              <w:spacing w:after="120"/>
              <w:ind w:right="34"/>
              <w:jc w:val="left"/>
              <w:rPr>
                <w:rFonts w:ascii="Verdana" w:hAnsi="Verdana" w:cs="Arial"/>
                <w:color w:val="FFFFFF" w:themeColor="background1"/>
                <w:sz w:val="16"/>
                <w:szCs w:val="16"/>
                <w:lang w:val="en-GB"/>
              </w:rPr>
            </w:pPr>
            <w:r w:rsidRPr="000F5952">
              <w:rPr>
                <w:rFonts w:ascii="Verdana" w:hAnsi="Verdana" w:cs="Arial"/>
                <w:color w:val="FFFFFF" w:themeColor="background1"/>
                <w:sz w:val="16"/>
                <w:szCs w:val="16"/>
                <w:lang w:val="en-GB"/>
              </w:rPr>
              <w:t>Special needs</w:t>
            </w:r>
            <w:r w:rsidRPr="009A0A49">
              <w:rPr>
                <w:rStyle w:val="Konnaopomba-sklic"/>
                <w:rFonts w:ascii="Verdana" w:hAnsi="Verdana" w:cs="Arial"/>
                <w:color w:val="FFFFFF" w:themeColor="background1"/>
                <w:sz w:val="16"/>
                <w:szCs w:val="16"/>
                <w:lang w:val="en-GB"/>
              </w:rPr>
              <w:endnoteReference w:id="5"/>
            </w:r>
          </w:p>
        </w:tc>
        <w:tc>
          <w:tcPr>
            <w:tcW w:w="2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8AE3907" w14:textId="19BE51E0" w:rsidR="000F5952" w:rsidRDefault="000F5952" w:rsidP="000E7D55">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Cs w:val="16"/>
              </w:rPr>
            </w:pPr>
            <w:r>
              <w:rPr>
                <w:rFonts w:ascii="Verdana" w:hAnsi="Verdana" w:cs="Arial"/>
                <w:color w:val="000000" w:themeColor="text1"/>
                <w:sz w:val="16"/>
                <w:szCs w:val="16"/>
                <w:lang w:val="en-GB"/>
              </w:rPr>
              <w:t>Yes</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1497338080"/>
                <w14:checkbox>
                  <w14:checked w14:val="0"/>
                  <w14:checkedState w14:val="00FE" w14:font="Wingdings"/>
                  <w14:uncheckedState w14:val="2610" w14:font="Arial Unicode MS"/>
                </w14:checkbox>
              </w:sdtPr>
              <w:sdtContent>
                <w:r>
                  <w:rPr>
                    <w:rStyle w:val="Formularfeld"/>
                    <w:rFonts w:ascii="Arial Unicode MS" w:eastAsia="Arial Unicode MS" w:hAnsi="Arial Unicode MS" w:cs="Arial Unicode MS" w:hint="eastAsia"/>
                    <w:color w:val="000000" w:themeColor="text1"/>
                    <w:szCs w:val="16"/>
                  </w:rPr>
                  <w:t>☐</w:t>
                </w:r>
              </w:sdtContent>
            </w:sdt>
          </w:p>
          <w:p w14:paraId="1EF83B51" w14:textId="3FC57E27" w:rsidR="000F5952" w:rsidRDefault="000F5952"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cs="Arial"/>
                <w:color w:val="000000" w:themeColor="text1"/>
                <w:sz w:val="16"/>
                <w:szCs w:val="16"/>
                <w:lang w:val="en-GB"/>
              </w:rPr>
              <w:t xml:space="preserve">No </w:t>
            </w:r>
            <w:sdt>
              <w:sdtPr>
                <w:rPr>
                  <w:rStyle w:val="Formularfeld"/>
                  <w:color w:val="000000" w:themeColor="text1"/>
                  <w:szCs w:val="16"/>
                </w:rPr>
                <w:id w:val="-576978268"/>
                <w14:checkbox>
                  <w14:checked w14:val="0"/>
                  <w14:checkedState w14:val="00FE" w14:font="Wingdings"/>
                  <w14:uncheckedState w14:val="2610" w14:font="Arial Unicode MS"/>
                </w14:checkbox>
              </w:sdtPr>
              <w:sdtContent>
                <w:r>
                  <w:rPr>
                    <w:rStyle w:val="Formularfeld"/>
                    <w:rFonts w:ascii="Arial Unicode MS" w:eastAsia="Arial Unicode MS" w:hAnsi="Arial Unicode MS" w:cs="Arial Unicode MS" w:hint="eastAsia"/>
                    <w:color w:val="000000" w:themeColor="text1"/>
                    <w:szCs w:val="16"/>
                  </w:rPr>
                  <w:t>☐</w:t>
                </w:r>
              </w:sdtContent>
            </w:sdt>
          </w:p>
        </w:tc>
        <w:tc>
          <w:tcPr>
            <w:tcW w:w="170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085C88" w14:textId="65CA4A34" w:rsidR="000F5952" w:rsidRPr="00937D05" w:rsidRDefault="000F5952" w:rsidP="0088086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0F5952">
              <w:rPr>
                <w:rFonts w:ascii="Verdana" w:hAnsi="Verdana" w:cs="Arial"/>
                <w:b/>
                <w:color w:val="FFFFFF" w:themeColor="background1"/>
                <w:sz w:val="16"/>
                <w:szCs w:val="16"/>
                <w:lang w:val="en-GB"/>
              </w:rPr>
              <w:t xml:space="preserve">Student </w:t>
            </w:r>
            <w:r w:rsidRPr="000F5952">
              <w:rPr>
                <w:rFonts w:ascii="Verdana" w:hAnsi="Verdana" w:cs="Arial"/>
                <w:b/>
                <w:color w:val="FFFFFF" w:themeColor="background1"/>
                <w:sz w:val="16"/>
                <w:szCs w:val="16"/>
                <w:lang w:val="en-GB"/>
              </w:rPr>
              <w:t>with fewer opportunities</w:t>
            </w:r>
            <w:r w:rsidR="006D32E2" w:rsidRPr="009A0A49">
              <w:rPr>
                <w:rStyle w:val="Konnaopomba-sklic"/>
                <w:rFonts w:ascii="Verdana" w:hAnsi="Verdana" w:cs="Arial"/>
                <w:color w:val="FFFFFF" w:themeColor="background1"/>
                <w:sz w:val="16"/>
                <w:szCs w:val="16"/>
                <w:lang w:val="en-GB"/>
              </w:rPr>
              <w:endnoteReference w:id="6"/>
            </w:r>
          </w:p>
        </w:tc>
        <w:tc>
          <w:tcPr>
            <w:tcW w:w="348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889F70D" w14:textId="77777777" w:rsidR="006D32E2" w:rsidRDefault="006D32E2" w:rsidP="006D32E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Cs w:val="16"/>
              </w:rPr>
            </w:pPr>
            <w:r>
              <w:rPr>
                <w:rFonts w:ascii="Verdana" w:hAnsi="Verdana" w:cs="Arial"/>
                <w:color w:val="000000" w:themeColor="text1"/>
                <w:sz w:val="16"/>
                <w:szCs w:val="16"/>
                <w:lang w:val="en-GB"/>
              </w:rPr>
              <w:t>Yes</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1146166341"/>
                <w14:checkbox>
                  <w14:checked w14:val="0"/>
                  <w14:checkedState w14:val="00FE" w14:font="Wingdings"/>
                  <w14:uncheckedState w14:val="2610" w14:font="Arial Unicode MS"/>
                </w14:checkbox>
              </w:sdtPr>
              <w:sdtContent>
                <w:r>
                  <w:rPr>
                    <w:rStyle w:val="Formularfeld"/>
                    <w:rFonts w:ascii="Arial Unicode MS" w:eastAsia="Arial Unicode MS" w:hAnsi="Arial Unicode MS" w:cs="Arial Unicode MS" w:hint="eastAsia"/>
                    <w:color w:val="000000" w:themeColor="text1"/>
                    <w:szCs w:val="16"/>
                  </w:rPr>
                  <w:t>☐</w:t>
                </w:r>
              </w:sdtContent>
            </w:sdt>
          </w:p>
          <w:p w14:paraId="3FD29989" w14:textId="5FD7A216" w:rsidR="000F5952" w:rsidRDefault="006D32E2" w:rsidP="006D32E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szCs w:val="16"/>
              </w:rPr>
            </w:pPr>
            <w:r>
              <w:rPr>
                <w:rFonts w:ascii="Verdana" w:hAnsi="Verdana" w:cs="Arial"/>
                <w:color w:val="000000" w:themeColor="text1"/>
                <w:sz w:val="16"/>
                <w:szCs w:val="16"/>
                <w:lang w:val="en-GB"/>
              </w:rPr>
              <w:t xml:space="preserve">No </w:t>
            </w:r>
            <w:sdt>
              <w:sdtPr>
                <w:rPr>
                  <w:rStyle w:val="Formularfeld"/>
                  <w:color w:val="000000" w:themeColor="text1"/>
                  <w:szCs w:val="16"/>
                </w:rPr>
                <w:id w:val="-834304886"/>
                <w14:checkbox>
                  <w14:checked w14:val="0"/>
                  <w14:checkedState w14:val="00FE" w14:font="Wingdings"/>
                  <w14:uncheckedState w14:val="2610" w14:font="Arial Unicode MS"/>
                </w14:checkbox>
              </w:sdtPr>
              <w:sdtContent>
                <w:r>
                  <w:rPr>
                    <w:rStyle w:val="Formularfeld"/>
                    <w:rFonts w:ascii="Arial Unicode MS" w:eastAsia="Arial Unicode MS" w:hAnsi="Arial Unicode MS" w:cs="Arial Unicode MS" w:hint="eastAsia"/>
                    <w:color w:val="000000" w:themeColor="text1"/>
                    <w:szCs w:val="16"/>
                  </w:rPr>
                  <w:t>☐</w:t>
                </w:r>
              </w:sdtContent>
            </w:sdt>
          </w:p>
        </w:tc>
      </w:tr>
      <w:tr w:rsidR="00B10F46" w:rsidRPr="00B24D37" w14:paraId="7C994E4D" w14:textId="64BA2574" w:rsidTr="006D3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10"/>
            <w:tcBorders>
              <w:top w:val="single" w:sz="4" w:space="0" w:color="auto"/>
              <w:bottom w:val="single" w:sz="4" w:space="0" w:color="auto"/>
            </w:tcBorders>
            <w:shd w:val="clear" w:color="auto" w:fill="FFFFFF" w:themeFill="background1"/>
          </w:tcPr>
          <w:p w14:paraId="3DBFBC40" w14:textId="77777777" w:rsidR="000F5952" w:rsidRDefault="000F5952" w:rsidP="00502D9C">
            <w:pPr>
              <w:spacing w:after="120"/>
              <w:ind w:right="34"/>
              <w:jc w:val="left"/>
              <w:rPr>
                <w:rFonts w:ascii="Verdana" w:hAnsi="Verdana" w:cs="Arial"/>
                <w:b w:val="0"/>
                <w:bCs w:val="0"/>
                <w:color w:val="002060"/>
                <w:sz w:val="20"/>
                <w:lang w:val="en-GB"/>
              </w:rPr>
            </w:pPr>
          </w:p>
          <w:p w14:paraId="543BAEA1" w14:textId="1B3D95D5"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6D32E2">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5DE379" w14:textId="365AA5CC" w:rsidR="00937D05" w:rsidRPr="009A0A49" w:rsidRDefault="00937D05" w:rsidP="00106C1A">
            <w:pPr>
              <w:spacing w:after="120"/>
              <w:ind w:right="34"/>
              <w:jc w:val="left"/>
              <w:rPr>
                <w:rFonts w:ascii="Verdana" w:hAnsi="Verdana" w:cs="Arial"/>
                <w:b w:val="0"/>
                <w:color w:val="FFFFFF" w:themeColor="background1"/>
                <w:sz w:val="16"/>
                <w:szCs w:val="16"/>
                <w:lang w:val="en-GB"/>
              </w:rPr>
            </w:pPr>
            <w:r w:rsidRPr="009A0A49">
              <w:rPr>
                <w:rFonts w:ascii="Verdana" w:hAnsi="Verdana" w:cs="Arial"/>
                <w:color w:val="FFFFFF" w:themeColor="background1"/>
                <w:sz w:val="16"/>
                <w:szCs w:val="16"/>
                <w:lang w:val="en-GB"/>
              </w:rPr>
              <w:t>Field of Education ISCED Code</w:t>
            </w:r>
            <w:r w:rsidR="003447F4" w:rsidRPr="009A0A49">
              <w:rPr>
                <w:rStyle w:val="Konnaopomba-sklic"/>
                <w:rFonts w:ascii="Verdana" w:hAnsi="Verdana" w:cs="Arial"/>
                <w:color w:val="FFFFFF" w:themeColor="background1"/>
                <w:sz w:val="16"/>
                <w:szCs w:val="16"/>
                <w:lang w:val="en-GB"/>
              </w:rPr>
              <w:endnoteReference w:id="7"/>
            </w:r>
            <w:r w:rsidRPr="009A0A49">
              <w:rPr>
                <w:rFonts w:ascii="Verdana" w:hAnsi="Verdana" w:cs="Arial"/>
                <w:color w:val="FFFFFF" w:themeColor="background1"/>
                <w:sz w:val="16"/>
                <w:szCs w:val="16"/>
                <w:lang w:val="en-GB"/>
              </w:rPr>
              <w:t xml:space="preserve">: </w:t>
            </w:r>
          </w:p>
        </w:tc>
        <w:tc>
          <w:tcPr>
            <w:tcW w:w="774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AED36C7" w14:textId="18D0508C" w:rsidR="00937D05" w:rsidRPr="009A0A49" w:rsidRDefault="00880863" w:rsidP="000D2F51">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color w:val="auto"/>
                  <w:sz w:val="16"/>
                  <w:szCs w:val="16"/>
                </w:rPr>
                <w:id w:val="-564025218"/>
                <w:text/>
              </w:sdtPr>
              <w:sdtContent>
                <w:r w:rsidRPr="005F2255">
                  <w:rPr>
                    <w:rFonts w:ascii="Verdana" w:hAnsi="Verdana"/>
                    <w:color w:val="auto"/>
                    <w:sz w:val="16"/>
                    <w:szCs w:val="16"/>
                  </w:rPr>
                  <w:t xml:space="preserve">Example </w:t>
                </w:r>
                <w:r w:rsidRPr="005F2255">
                  <w:rPr>
                    <w:rFonts w:ascii="Verdana" w:hAnsi="Verdana"/>
                    <w:color w:val="auto"/>
                    <w:sz w:val="16"/>
                    <w:szCs w:val="16"/>
                  </w:rPr>
                  <w:t xml:space="preserve"> 0421: Law </w:t>
                </w:r>
              </w:sdtContent>
            </w:sdt>
          </w:p>
        </w:tc>
      </w:tr>
      <w:tr w:rsidR="00937D05" w:rsidRPr="00B24D37" w14:paraId="2FA0F74B" w14:textId="58932491" w:rsidTr="006D32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Konnaopomba-sklic"/>
                <w:rFonts w:ascii="Verdana" w:hAnsi="Verdana" w:cs="Arial"/>
                <w:color w:val="FFFFFF" w:themeColor="background1"/>
                <w:sz w:val="16"/>
                <w:szCs w:val="16"/>
                <w:lang w:val="en-GB"/>
              </w:rPr>
              <w:endnoteReference w:id="8"/>
            </w:r>
            <w:r w:rsidRPr="00937D05">
              <w:rPr>
                <w:rFonts w:ascii="Verdana" w:hAnsi="Verdana" w:cs="Arial"/>
                <w:color w:val="FFFFFF" w:themeColor="background1"/>
                <w:sz w:val="16"/>
                <w:szCs w:val="16"/>
                <w:lang w:val="en-GB"/>
              </w:rPr>
              <w:t xml:space="preserve"> (relevant for your study stay): </w:t>
            </w:r>
          </w:p>
        </w:tc>
        <w:tc>
          <w:tcPr>
            <w:tcW w:w="774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FEEAE49" w14:textId="223EF451" w:rsidR="00937D05" w:rsidRPr="00913BE9" w:rsidRDefault="005F2255" w:rsidP="00433D4B">
            <w:pPr>
              <w:spacing w:after="120"/>
              <w:ind w:right="34"/>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Study programme</w:t>
                </w:r>
              </w:sdtContent>
            </w:sdt>
          </w:p>
        </w:tc>
      </w:tr>
      <w:tr w:rsidR="00937D05" w:rsidRPr="00B24D37" w14:paraId="08AFE1EC" w14:textId="183BBF51" w:rsidTr="006D32E2">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7273DF3" w14:textId="6CD0C529" w:rsidR="00937D05" w:rsidRPr="00913BE9" w:rsidRDefault="005F2255" w:rsidP="005F2255">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color w:val="auto"/>
                  <w:sz w:val="16"/>
                  <w:szCs w:val="16"/>
                </w:rPr>
                <w:id w:val="-396520500"/>
                <w:showingPlcHdr/>
                <w:text/>
              </w:sdtPr>
              <w:sdtEndPr/>
              <w:sdtContent>
                <w:r w:rsidR="00937D05" w:rsidRPr="005F2255">
                  <w:rPr>
                    <w:rFonts w:ascii="Verdana" w:hAnsi="Verdana"/>
                    <w:color w:val="auto"/>
                    <w:sz w:val="16"/>
                    <w:szCs w:val="16"/>
                  </w:rPr>
                  <w:t>Principal study subject</w:t>
                </w:r>
              </w:sdtContent>
            </w:sdt>
            <w:r w:rsidR="00937D05" w:rsidRPr="00913BE9">
              <w:rPr>
                <w:rStyle w:val="Formularfeld"/>
              </w:rPr>
              <w:t xml:space="preserve"> </w:t>
            </w:r>
          </w:p>
        </w:tc>
      </w:tr>
      <w:tr w:rsidR="00502D9C" w:rsidRPr="00B24D37" w14:paraId="43E28D5D" w14:textId="2C5DC81F" w:rsidTr="006D32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1FF9A2" w14:textId="77777777" w:rsidR="00937D05" w:rsidRPr="00913BE9" w:rsidRDefault="00937D05" w:rsidP="00937D0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E6E4C0" w14:textId="71EC37A7" w:rsidR="00937D05" w:rsidRPr="00913BE9" w:rsidRDefault="00937D05" w:rsidP="002112B0">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tcBorders>
              <w:top w:val="single" w:sz="4" w:space="0" w:color="auto"/>
              <w:left w:val="single" w:sz="4" w:space="0" w:color="auto"/>
              <w:bottom w:val="single" w:sz="4" w:space="0" w:color="auto"/>
              <w:right w:val="single" w:sz="4" w:space="0" w:color="auto"/>
            </w:tcBorders>
            <w:shd w:val="clear" w:color="auto" w:fill="FFFFFF" w:themeFill="background1"/>
          </w:tcPr>
          <w:p w14:paraId="781C3005" w14:textId="00EE07D4" w:rsidR="00937D05" w:rsidRPr="00913BE9" w:rsidRDefault="00913BE9" w:rsidP="002112B0">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7008B8" w14:textId="060B3C7D" w:rsidR="00937D05" w:rsidRPr="00913BE9" w:rsidRDefault="00937D05" w:rsidP="00712938">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143D380" w14:textId="0215B291" w:rsidR="00937D05" w:rsidRPr="00913BE9" w:rsidRDefault="00937D05" w:rsidP="002112B0">
            <w:pPr>
              <w:spacing w:after="120"/>
              <w:ind w:left="12"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Arial Unicode MS"/>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C96B3C" w14:textId="77777777" w:rsidR="00937D05" w:rsidRDefault="00880863" w:rsidP="002112B0">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 xml:space="preserve">Other </w:t>
            </w:r>
          </w:p>
          <w:p w14:paraId="24D31DBD" w14:textId="43B6CC53" w:rsidR="009A0A49" w:rsidRPr="00913BE9" w:rsidRDefault="009A0A49" w:rsidP="002112B0">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p>
        </w:tc>
      </w:tr>
      <w:tr w:rsidR="00937D05" w:rsidRPr="00B24D37" w14:paraId="2FD028ED" w14:textId="35F36896" w:rsidTr="006D32E2">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6001998" w14:textId="70862344" w:rsidR="00937D05" w:rsidRPr="00913BE9" w:rsidRDefault="005F2255" w:rsidP="00502D9C">
            <w:pPr>
              <w:spacing w:after="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r w:rsidR="00937D05" w:rsidRPr="00913BE9">
                  <w:rPr>
                    <w:rFonts w:ascii="Verdana" w:hAnsi="Verdana"/>
                    <w:color w:val="auto"/>
                    <w:sz w:val="16"/>
                    <w:szCs w:val="16"/>
                  </w:rPr>
                  <w:t>Number of years</w:t>
                </w:r>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Svetelseznampoudarek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Konnaopomba-sklic"/>
                <w:rFonts w:ascii="Verdana" w:hAnsi="Verdana" w:cs="Arial"/>
                <w:sz w:val="16"/>
                <w:szCs w:val="16"/>
                <w:lang w:val="en-GB"/>
              </w:rPr>
              <w:endnoteReference w:id="9"/>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Privzetapisavaodstavka"/>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5F2255"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Privzetapisavaodstavka"/>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/mm/yy</w:t>
                </w:r>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5F2255"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Privzetapisavaodstavka"/>
                  <w:rFonts w:ascii="Times New Roman" w:hAnsi="Times New Roman" w:cs="Arial"/>
                  <w:sz w:val="24"/>
                  <w:lang w:val="en-GB"/>
                </w:rPr>
              </w:sdtEndPr>
              <w:sdtContent>
                <w:r w:rsidR="00742D66" w:rsidRPr="00A914F4">
                  <w:rPr>
                    <w:rStyle w:val="Formularfeld"/>
                    <w:color w:val="A6A6A6" w:themeColor="background1" w:themeShade="A6"/>
                    <w:szCs w:val="16"/>
                    <w:lang w:val="de-AT"/>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4D041A"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14:paraId="719F6F0B" w14:textId="77777777" w:rsidR="00AF4BE4" w:rsidRPr="004D041A"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r w:rsidRPr="005D3642">
        <w:rPr>
          <w:rFonts w:ascii="Verdana" w:hAnsi="Verdana" w:cs="Arial"/>
          <w:b/>
          <w:color w:val="002060"/>
          <w:sz w:val="20"/>
          <w:lang w:val="de-AT"/>
        </w:rPr>
        <w:t>Desired C</w:t>
      </w:r>
      <w:r w:rsidR="00431D48" w:rsidRPr="005D3642">
        <w:rPr>
          <w:rFonts w:ascii="Verdana" w:hAnsi="Verdana" w:cs="Arial"/>
          <w:b/>
          <w:color w:val="002060"/>
          <w:sz w:val="20"/>
          <w:lang w:val="de-AT"/>
        </w:rPr>
        <w:t xml:space="preserve">ourses at </w:t>
      </w:r>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 Learning Agreement</w:t>
      </w:r>
      <w:r w:rsidR="0054605E" w:rsidRPr="005D3642">
        <w:rPr>
          <w:rFonts w:ascii="Verdana" w:hAnsi="Verdana" w:cs="Arial"/>
          <w:b/>
          <w:color w:val="002060"/>
          <w:sz w:val="18"/>
          <w:szCs w:val="18"/>
          <w:lang w:val="de-AT"/>
        </w:rPr>
        <w:t>)</w:t>
      </w:r>
    </w:p>
    <w:tbl>
      <w:tblPr>
        <w:tblStyle w:val="Svetelseznampoudarek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Konnaopomba-sklic"/>
                <w:rFonts w:ascii="Verdana" w:hAnsi="Verdana" w:cs="Calibri"/>
                <w:sz w:val="16"/>
                <w:szCs w:val="16"/>
                <w:lang w:val="en-GB"/>
              </w:rPr>
              <w:endnoteReference w:id="10"/>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14:paraId="70DA826F" w14:textId="77777777" w:rsidR="00442DAF" w:rsidRDefault="00442DAF" w:rsidP="009537D8">
      <w:pPr>
        <w:spacing w:after="0"/>
        <w:ind w:right="-992"/>
        <w:jc w:val="left"/>
        <w:rPr>
          <w:rFonts w:ascii="Verdana" w:hAnsi="Verdana" w:cs="Arial"/>
          <w:b/>
          <w:color w:val="002060"/>
          <w:sz w:val="14"/>
          <w:szCs w:val="14"/>
          <w:lang w:val="en-GB"/>
        </w:rPr>
      </w:pPr>
    </w:p>
    <w:p w14:paraId="1C57D9AD" w14:textId="77777777" w:rsidR="00442DAF" w:rsidRPr="00DF3B9C" w:rsidRDefault="00442DAF"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Konnaopomba-sklic"/>
          <w:rFonts w:ascii="Verdana" w:hAnsi="Verdana" w:cs="Arial"/>
          <w:b/>
          <w:color w:val="002060"/>
          <w:sz w:val="20"/>
          <w:lang w:val="de-AT"/>
        </w:rPr>
        <w:endnoteReference w:id="11"/>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Svetelseznampoudarek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Privzetapisavaodstavka"/>
                  <w:rFonts w:ascii="Times New Roman" w:hAnsi="Times New Roman" w:cs="Arial"/>
                  <w:sz w:val="24"/>
                  <w:lang w:val="en-GB"/>
                </w:rPr>
              </w:sdtEndPr>
              <w:sdtContent>
                <w:r w:rsidRPr="00AB301A">
                  <w:rPr>
                    <w:rStyle w:val="Besedilooznabemesta"/>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Privzetapisavaodstavka"/>
                  <w:rFonts w:ascii="Times New Roman" w:hAnsi="Times New Roman" w:cs="Arial"/>
                  <w:sz w:val="24"/>
                  <w:lang w:val="en-GB"/>
                </w:rPr>
              </w:sdtEndPr>
              <w:sdtContent>
                <w:r w:rsidRPr="00AB301A">
                  <w:rPr>
                    <w:rStyle w:val="Besedilooznabemesta"/>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Privzetapisavaodstavka"/>
                  <w:rFonts w:ascii="Times New Roman" w:hAnsi="Times New Roman" w:cs="Arial"/>
                  <w:sz w:val="24"/>
                  <w:lang w:val="en-GB"/>
                </w:rPr>
              </w:sdtEndPr>
              <w:sdtContent>
                <w:r w:rsidRPr="00AB301A">
                  <w:rPr>
                    <w:rStyle w:val="Besedilooznabemesta"/>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37FE5817" w:rsidR="00756CD0" w:rsidRPr="00442DAF" w:rsidRDefault="002A4A34" w:rsidP="00106C1A">
            <w:pPr>
              <w:spacing w:after="120"/>
              <w:ind w:right="34"/>
              <w:jc w:val="left"/>
              <w:rPr>
                <w:rFonts w:ascii="Verdana" w:hAnsi="Verdana" w:cs="Arial"/>
                <w:bCs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Konnaopomba-sklic"/>
                <w:rFonts w:ascii="Verdana" w:hAnsi="Verdana" w:cs="Arial"/>
                <w:b w:val="0"/>
                <w:sz w:val="16"/>
                <w:szCs w:val="16"/>
                <w:lang w:val="en-GB"/>
              </w:rPr>
              <w:endnoteReference w:id="12"/>
            </w:r>
            <w:r w:rsidRPr="00AB301A">
              <w:rPr>
                <w:rFonts w:ascii="Verdana" w:hAnsi="Verdana" w:cs="Arial"/>
                <w:b w:val="0"/>
                <w:sz w:val="16"/>
                <w:szCs w:val="16"/>
                <w:lang w:val="en-GB"/>
              </w:rPr>
              <w:t>) before my studies abroad, and I am interested in improving my language skills if recommended</w:t>
            </w:r>
            <w:r w:rsidR="00756CD0">
              <w:rPr>
                <w:rFonts w:ascii="Verdana" w:hAnsi="Verdana" w:cs="Arial"/>
                <w:b w:val="0"/>
                <w:sz w:val="16"/>
                <w:szCs w:val="16"/>
                <w:lang w:val="en-GB"/>
              </w:rPr>
              <w:t xml:space="preserve">. </w:t>
            </w:r>
          </w:p>
        </w:tc>
        <w:tc>
          <w:tcPr>
            <w:tcW w:w="1640" w:type="dxa"/>
            <w:tcBorders>
              <w:top w:val="none" w:sz="0" w:space="0" w:color="auto"/>
              <w:bottom w:val="none" w:sz="0" w:space="0" w:color="auto"/>
              <w:right w:val="none" w:sz="0" w:space="0" w:color="auto"/>
            </w:tcBorders>
          </w:tcPr>
          <w:p w14:paraId="2C7077F3" w14:textId="7AA94713" w:rsidR="002A4A34" w:rsidRPr="00A914F4" w:rsidRDefault="005F2255"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Svetelseznampoudarek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Privzetapisavaodstavka"/>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5F2255"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Privzetapisavaodstavka"/>
                  <w:rFonts w:ascii="Times New Roman" w:hAnsi="Times New Roman" w:cs="Arial"/>
                  <w:sz w:val="24"/>
                  <w:lang w:val="en-GB"/>
                </w:rPr>
              </w:sdtEndPr>
              <w:sdtContent>
                <w:r w:rsidR="00011FFC" w:rsidRPr="00D23D64">
                  <w:rPr>
                    <w:rStyle w:val="Besedilooznabemesta"/>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5F2255"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Privzetapisavaodstavka"/>
                  <w:rFonts w:ascii="Times New Roman" w:hAnsi="Times New Roman" w:cs="Arial"/>
                  <w:sz w:val="24"/>
                  <w:lang w:val="en-GB"/>
                </w:rPr>
              </w:sdtEndPr>
              <w:sdtContent>
                <w:r w:rsidR="00011FFC" w:rsidRPr="00D23D64">
                  <w:rPr>
                    <w:rStyle w:val="Besedilooznabemesta"/>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5F2255"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Privzetapisavaodstavka"/>
                  <w:rFonts w:ascii="Times New Roman" w:hAnsi="Times New Roman" w:cs="Arial"/>
                  <w:sz w:val="24"/>
                  <w:lang w:val="en-GB"/>
                </w:rPr>
              </w:sdtEndPr>
              <w:sdtContent>
                <w:r w:rsidR="00011FFC" w:rsidRPr="00D23D64">
                  <w:rPr>
                    <w:rStyle w:val="Besedilooznabemesta"/>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5F2255"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Privzetapisavaodstavka"/>
                  <w:rFonts w:ascii="Times New Roman" w:hAnsi="Times New Roman" w:cs="Arial"/>
                  <w:sz w:val="24"/>
                  <w:lang w:val="en-GB"/>
                </w:rPr>
              </w:sdtEndPr>
              <w:sdtContent>
                <w:r w:rsidR="005971A7" w:rsidRPr="00D23D64">
                  <w:rPr>
                    <w:rStyle w:val="Besedilooznabemesta"/>
                    <w:rFonts w:ascii="Verdana" w:hAnsi="Verdana"/>
                    <w:color w:val="auto"/>
                    <w:sz w:val="16"/>
                    <w:szCs w:val="16"/>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5B1B69D0" w14:textId="751040DF" w:rsidR="00442DAF" w:rsidRDefault="00442DAF" w:rsidP="00442DAF">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45B74693" w14:textId="77777777" w:rsidR="00442DAF" w:rsidRPr="001E0520" w:rsidRDefault="00442DAF" w:rsidP="00442DA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1</w:t>
      </w:r>
      <w:r w:rsidRPr="00AB301A">
        <w:rPr>
          <w:rFonts w:ascii="Verdana" w:hAnsi="Verdana" w:cs="Arial"/>
          <w:b/>
          <w:color w:val="002060"/>
          <w:sz w:val="18"/>
          <w:szCs w:val="18"/>
          <w:lang w:val="de-AT"/>
        </w:rPr>
        <w:t xml:space="preserve">. </w:t>
      </w:r>
      <w:r w:rsidRPr="001E0520">
        <w:rPr>
          <w:rFonts w:ascii="Verdana" w:hAnsi="Verdana" w:cs="Arial"/>
          <w:b/>
          <w:color w:val="002060"/>
          <w:sz w:val="18"/>
          <w:szCs w:val="18"/>
          <w:lang w:val="de-AT"/>
        </w:rPr>
        <w:t xml:space="preserve">Home </w:t>
      </w:r>
      <w:proofErr w:type="spellStart"/>
      <w:r w:rsidRPr="001E0520">
        <w:rPr>
          <w:rFonts w:ascii="Verdana" w:hAnsi="Verdana" w:cs="Arial"/>
          <w:b/>
          <w:color w:val="002060"/>
          <w:sz w:val="18"/>
          <w:szCs w:val="18"/>
          <w:lang w:val="de-AT"/>
        </w:rPr>
        <w:t>faculty</w:t>
      </w:r>
      <w:proofErr w:type="spellEnd"/>
      <w:r w:rsidRPr="001E0520">
        <w:rPr>
          <w:rFonts w:ascii="Verdana" w:hAnsi="Verdana" w:cs="Arial"/>
          <w:b/>
          <w:color w:val="002060"/>
          <w:sz w:val="18"/>
          <w:szCs w:val="18"/>
          <w:lang w:val="de-AT"/>
        </w:rPr>
        <w:t xml:space="preserve"> </w:t>
      </w:r>
      <w:proofErr w:type="spellStart"/>
      <w:r w:rsidRPr="001E0520">
        <w:rPr>
          <w:rFonts w:ascii="Verdana" w:hAnsi="Verdana" w:cs="Arial"/>
          <w:b/>
          <w:color w:val="002060"/>
          <w:sz w:val="18"/>
          <w:szCs w:val="18"/>
          <w:lang w:val="de-AT"/>
        </w:rPr>
        <w:t>statement</w:t>
      </w:r>
      <w:proofErr w:type="spellEnd"/>
      <w:r w:rsidRPr="001E0520">
        <w:rPr>
          <w:rFonts w:ascii="Verdana" w:hAnsi="Verdana" w:cs="Arial"/>
          <w:b/>
          <w:color w:val="002060"/>
          <w:sz w:val="18"/>
          <w:szCs w:val="18"/>
          <w:lang w:val="de-AT"/>
        </w:rPr>
        <w:t xml:space="preserve"> </w:t>
      </w:r>
      <w:proofErr w:type="spellStart"/>
      <w:r w:rsidRPr="001E0520">
        <w:rPr>
          <w:rFonts w:ascii="Verdana" w:hAnsi="Verdana" w:cs="Arial"/>
          <w:b/>
          <w:color w:val="002060"/>
          <w:sz w:val="18"/>
          <w:szCs w:val="18"/>
          <w:lang w:val="de-AT"/>
        </w:rPr>
        <w:t>of</w:t>
      </w:r>
      <w:proofErr w:type="spellEnd"/>
      <w:r w:rsidRPr="001E0520">
        <w:rPr>
          <w:rFonts w:ascii="Verdana" w:hAnsi="Verdana" w:cs="Arial"/>
          <w:b/>
          <w:color w:val="002060"/>
          <w:sz w:val="18"/>
          <w:szCs w:val="18"/>
          <w:lang w:val="de-AT"/>
        </w:rPr>
        <w:t xml:space="preserve"> </w:t>
      </w:r>
      <w:proofErr w:type="spellStart"/>
      <w:r w:rsidRPr="001E0520">
        <w:rPr>
          <w:rFonts w:ascii="Verdana" w:hAnsi="Verdana" w:cs="Arial"/>
          <w:b/>
          <w:color w:val="002060"/>
          <w:sz w:val="18"/>
          <w:szCs w:val="18"/>
          <w:lang w:val="de-AT"/>
        </w:rPr>
        <w:t>participation</w:t>
      </w:r>
      <w:proofErr w:type="spellEnd"/>
      <w:r w:rsidRPr="001E0520">
        <w:rPr>
          <w:rFonts w:ascii="Verdana" w:hAnsi="Verdana" w:cs="Arial"/>
          <w:b/>
          <w:color w:val="002060"/>
          <w:sz w:val="18"/>
          <w:szCs w:val="18"/>
          <w:lang w:val="de-AT"/>
        </w:rPr>
        <w:t xml:space="preserve"> in </w:t>
      </w:r>
      <w:proofErr w:type="spellStart"/>
      <w:r w:rsidRPr="001E0520">
        <w:rPr>
          <w:rFonts w:ascii="Verdana" w:hAnsi="Verdana" w:cs="Arial"/>
          <w:b/>
          <w:color w:val="002060"/>
          <w:sz w:val="18"/>
          <w:szCs w:val="18"/>
          <w:lang w:val="de-AT"/>
        </w:rPr>
        <w:t>the</w:t>
      </w:r>
      <w:proofErr w:type="spellEnd"/>
      <w:r w:rsidRPr="001E0520">
        <w:rPr>
          <w:rFonts w:ascii="Verdana" w:hAnsi="Verdana" w:cs="Arial"/>
          <w:b/>
          <w:color w:val="002060"/>
          <w:sz w:val="18"/>
          <w:szCs w:val="18"/>
          <w:lang w:val="de-AT"/>
        </w:rPr>
        <w:t xml:space="preserve"> </w:t>
      </w:r>
      <w:r>
        <w:rPr>
          <w:rFonts w:ascii="Verdana" w:hAnsi="Verdana" w:cs="Arial"/>
          <w:b/>
          <w:color w:val="002060"/>
          <w:sz w:val="18"/>
          <w:szCs w:val="18"/>
          <w:lang w:val="de-AT"/>
        </w:rPr>
        <w:t xml:space="preserve">Erasmus+ </w:t>
      </w:r>
      <w:proofErr w:type="spellStart"/>
      <w:r w:rsidRPr="001E0520">
        <w:rPr>
          <w:rFonts w:ascii="Verdana" w:hAnsi="Verdana" w:cs="Arial"/>
          <w:b/>
          <w:color w:val="002060"/>
          <w:sz w:val="18"/>
          <w:szCs w:val="18"/>
          <w:lang w:val="de-AT"/>
        </w:rPr>
        <w:t>mobility</w:t>
      </w:r>
      <w:proofErr w:type="spellEnd"/>
    </w:p>
    <w:tbl>
      <w:tblPr>
        <w:tblStyle w:val="Svetelseznampoudarek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442DAF" w:rsidRPr="00937D05" w14:paraId="6A3769A2"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31B5277" w14:textId="77777777" w:rsidR="00442DAF" w:rsidRPr="00AB301A" w:rsidRDefault="00442DAF" w:rsidP="006E21B9">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Pr>
                <w:rFonts w:ascii="Verdana" w:hAnsi="Verdana" w:cs="Arial"/>
                <w:b w:val="0"/>
                <w:color w:val="auto"/>
                <w:sz w:val="16"/>
                <w:szCs w:val="16"/>
                <w:lang w:val="en-GB"/>
              </w:rPr>
              <w:t xml:space="preserve">relevant </w:t>
            </w:r>
            <w:r w:rsidRPr="001E0520">
              <w:rPr>
                <w:rFonts w:ascii="Verdana" w:hAnsi="Verdana" w:cs="Arial"/>
                <w:b w:val="0"/>
                <w:color w:val="auto"/>
                <w:sz w:val="16"/>
                <w:szCs w:val="16"/>
                <w:lang w:val="en-GB"/>
              </w:rPr>
              <w:t xml:space="preserve">statement of home </w:t>
            </w:r>
            <w:proofErr w:type="spellStart"/>
            <w:r w:rsidRPr="001E0520">
              <w:rPr>
                <w:rFonts w:ascii="Verdana" w:hAnsi="Verdana" w:cs="Arial"/>
                <w:b w:val="0"/>
                <w:color w:val="auto"/>
                <w:sz w:val="16"/>
                <w:szCs w:val="16"/>
                <w:lang w:val="en-GB"/>
              </w:rPr>
              <w:t>instutution</w:t>
            </w:r>
            <w:proofErr w:type="spellEnd"/>
            <w:r w:rsidRPr="001E0520">
              <w:rPr>
                <w:rFonts w:ascii="Verdana" w:hAnsi="Verdana" w:cs="Arial"/>
                <w:b w:val="0"/>
                <w:color w:val="auto"/>
                <w:sz w:val="16"/>
                <w:szCs w:val="16"/>
                <w:lang w:val="en-GB"/>
              </w:rPr>
              <w:t xml:space="preserve"> participation in the Erasmus+ mobility</w:t>
            </w:r>
            <w:r>
              <w:rPr>
                <w:rFonts w:ascii="Verdana" w:hAnsi="Verdana" w:cs="Arial"/>
                <w:b w:val="0"/>
                <w:color w:val="auto"/>
                <w:sz w:val="16"/>
                <w:szCs w:val="16"/>
                <w:lang w:val="en-GB"/>
              </w:rPr>
              <w:t xml:space="preserve">. </w:t>
            </w:r>
          </w:p>
        </w:tc>
      </w:tr>
    </w:tbl>
    <w:p w14:paraId="6ADC53DA" w14:textId="77777777" w:rsidR="00442DAF" w:rsidRPr="001E0520" w:rsidRDefault="00442DAF" w:rsidP="00442DA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 xml:space="preserve">2. </w:t>
      </w:r>
      <w:proofErr w:type="spellStart"/>
      <w:r>
        <w:rPr>
          <w:rFonts w:ascii="Verdana" w:hAnsi="Verdana" w:cs="Arial"/>
          <w:b/>
          <w:color w:val="002060"/>
          <w:sz w:val="18"/>
          <w:szCs w:val="18"/>
          <w:lang w:val="de-AT"/>
        </w:rPr>
        <w:t>Certificate</w:t>
      </w:r>
      <w:proofErr w:type="spellEnd"/>
      <w:r>
        <w:rPr>
          <w:rFonts w:ascii="Verdana" w:hAnsi="Verdana" w:cs="Arial"/>
          <w:b/>
          <w:color w:val="002060"/>
          <w:sz w:val="18"/>
          <w:szCs w:val="18"/>
          <w:lang w:val="de-AT"/>
        </w:rPr>
        <w:t xml:space="preserve"> </w:t>
      </w:r>
      <w:proofErr w:type="spellStart"/>
      <w:r>
        <w:rPr>
          <w:rFonts w:ascii="Verdana" w:hAnsi="Verdana" w:cs="Arial"/>
          <w:b/>
          <w:color w:val="002060"/>
          <w:sz w:val="18"/>
          <w:szCs w:val="18"/>
          <w:lang w:val="de-AT"/>
        </w:rPr>
        <w:t>of</w:t>
      </w:r>
      <w:proofErr w:type="spellEnd"/>
      <w:r>
        <w:rPr>
          <w:rFonts w:ascii="Verdana" w:hAnsi="Verdana" w:cs="Arial"/>
          <w:b/>
          <w:color w:val="002060"/>
          <w:sz w:val="18"/>
          <w:szCs w:val="18"/>
          <w:lang w:val="de-AT"/>
        </w:rPr>
        <w:t xml:space="preserve"> </w:t>
      </w:r>
      <w:proofErr w:type="spellStart"/>
      <w:r>
        <w:rPr>
          <w:rFonts w:ascii="Verdana" w:hAnsi="Verdana" w:cs="Arial"/>
          <w:b/>
          <w:color w:val="002060"/>
          <w:sz w:val="18"/>
          <w:szCs w:val="18"/>
          <w:lang w:val="de-AT"/>
        </w:rPr>
        <w:t>enrollemnt</w:t>
      </w:r>
      <w:proofErr w:type="spellEnd"/>
    </w:p>
    <w:tbl>
      <w:tblPr>
        <w:tblStyle w:val="Svetelseznampoudarek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442DAF" w:rsidRPr="00937D05" w14:paraId="3A461F42"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189B088" w14:textId="77777777" w:rsidR="00442DAF" w:rsidRPr="001E0520" w:rsidRDefault="00442DAF" w:rsidP="006E21B9">
            <w:pPr>
              <w:spacing w:after="120"/>
              <w:ind w:right="34"/>
              <w:jc w:val="left"/>
              <w:rPr>
                <w:rFonts w:ascii="Verdana" w:hAnsi="Verdana" w:cs="Arial"/>
                <w:b w:val="0"/>
                <w:color w:val="002060"/>
                <w:sz w:val="18"/>
                <w:szCs w:val="18"/>
                <w:lang w:val="de-AT"/>
              </w:rPr>
            </w:pPr>
            <w:r w:rsidRPr="00AB301A">
              <w:rPr>
                <w:rFonts w:ascii="Verdana" w:hAnsi="Verdana" w:cs="Arial"/>
                <w:b w:val="0"/>
                <w:color w:val="auto"/>
                <w:sz w:val="16"/>
                <w:szCs w:val="16"/>
                <w:lang w:val="en-GB"/>
              </w:rPr>
              <w:t xml:space="preserve">Please attach </w:t>
            </w:r>
            <w:r w:rsidRPr="001E0520">
              <w:rPr>
                <w:rFonts w:ascii="Verdana" w:hAnsi="Verdana" w:cs="Arial"/>
                <w:b w:val="0"/>
                <w:color w:val="auto"/>
                <w:sz w:val="16"/>
                <w:szCs w:val="16"/>
                <w:lang w:val="en-GB"/>
              </w:rPr>
              <w:t xml:space="preserve">Certificate of </w:t>
            </w:r>
            <w:proofErr w:type="spellStart"/>
            <w:r w:rsidRPr="001E0520">
              <w:rPr>
                <w:rFonts w:ascii="Verdana" w:hAnsi="Verdana" w:cs="Arial"/>
                <w:b w:val="0"/>
                <w:color w:val="auto"/>
                <w:sz w:val="16"/>
                <w:szCs w:val="16"/>
                <w:lang w:val="en-GB"/>
              </w:rPr>
              <w:t>enrollemnt</w:t>
            </w:r>
            <w:proofErr w:type="spellEnd"/>
            <w:r>
              <w:rPr>
                <w:rFonts w:ascii="Verdana" w:hAnsi="Verdana" w:cs="Arial"/>
                <w:b w:val="0"/>
                <w:color w:val="auto"/>
                <w:sz w:val="16"/>
                <w:szCs w:val="16"/>
                <w:lang w:val="en-GB"/>
              </w:rPr>
              <w:t xml:space="preserve"> at your home faculty.</w:t>
            </w:r>
          </w:p>
        </w:tc>
      </w:tr>
    </w:tbl>
    <w:p w14:paraId="2F29F641" w14:textId="77777777" w:rsidR="00442DAF" w:rsidRPr="001E0520" w:rsidRDefault="00442DAF" w:rsidP="00442DA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 xml:space="preserve">3. </w:t>
      </w:r>
      <w:r w:rsidRPr="00AB301A">
        <w:rPr>
          <w:rFonts w:ascii="Verdana" w:hAnsi="Verdana" w:cs="Arial"/>
          <w:b/>
          <w:color w:val="002060"/>
          <w:sz w:val="18"/>
          <w:szCs w:val="18"/>
          <w:lang w:val="de-AT"/>
        </w:rPr>
        <w:t>Motivation</w:t>
      </w:r>
    </w:p>
    <w:tbl>
      <w:tblPr>
        <w:tblStyle w:val="Svetelseznampoudarek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442DAF" w:rsidRPr="00937D05" w14:paraId="54902B63"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77D8D5D4" w14:textId="77777777" w:rsidR="00442DAF" w:rsidRPr="00AB301A" w:rsidRDefault="00442DAF" w:rsidP="006E21B9">
            <w:pPr>
              <w:spacing w:after="120"/>
              <w:ind w:right="34"/>
              <w:jc w:val="left"/>
              <w:rPr>
                <w:rFonts w:ascii="Verdana" w:hAnsi="Verdana" w:cs="Arial"/>
                <w:b w:val="0"/>
                <w:color w:val="002060"/>
                <w:sz w:val="16"/>
                <w:szCs w:val="16"/>
                <w:lang w:val="en-GB"/>
              </w:rPr>
            </w:pPr>
            <w:bookmarkStart w:id="1" w:name="_Hlk77151665"/>
            <w:r w:rsidRPr="00AB301A">
              <w:rPr>
                <w:rFonts w:ascii="Verdana" w:hAnsi="Verdana" w:cs="Arial"/>
                <w:b w:val="0"/>
                <w:color w:val="auto"/>
                <w:sz w:val="16"/>
                <w:szCs w:val="16"/>
                <w:lang w:val="en-GB"/>
              </w:rPr>
              <w:t>Please attach your motivation letter</w:t>
            </w:r>
            <w:r>
              <w:rPr>
                <w:rFonts w:ascii="Verdana" w:hAnsi="Verdana" w:cs="Arial"/>
                <w:b w:val="0"/>
                <w:color w:val="auto"/>
                <w:sz w:val="16"/>
                <w:szCs w:val="16"/>
                <w:lang w:val="en-GB"/>
              </w:rPr>
              <w:t xml:space="preserve"> (min. 300 words). </w:t>
            </w:r>
          </w:p>
        </w:tc>
      </w:tr>
      <w:bookmarkEnd w:id="1"/>
    </w:tbl>
    <w:p w14:paraId="39DD5B18" w14:textId="77777777" w:rsidR="00442DAF" w:rsidRPr="00937D05" w:rsidRDefault="00442DAF" w:rsidP="00442DAF">
      <w:pPr>
        <w:spacing w:after="0"/>
        <w:ind w:right="-992"/>
        <w:jc w:val="left"/>
        <w:rPr>
          <w:rFonts w:ascii="Verdana" w:hAnsi="Verdana" w:cs="Arial"/>
          <w:b/>
          <w:color w:val="002060"/>
          <w:sz w:val="20"/>
          <w:lang w:val="en-GB"/>
        </w:rPr>
      </w:pPr>
    </w:p>
    <w:p w14:paraId="7BFC714C" w14:textId="77777777" w:rsidR="00442DAF" w:rsidRPr="00AB301A" w:rsidRDefault="00442DAF" w:rsidP="00442DAF">
      <w:pPr>
        <w:ind w:right="-992"/>
        <w:jc w:val="left"/>
        <w:rPr>
          <w:rFonts w:ascii="Verdana" w:hAnsi="Verdana" w:cs="Arial"/>
          <w:b/>
          <w:color w:val="002060"/>
          <w:sz w:val="18"/>
          <w:szCs w:val="18"/>
          <w:lang w:val="de-AT"/>
        </w:rPr>
      </w:pPr>
      <w:r>
        <w:rPr>
          <w:rFonts w:ascii="Verdana" w:hAnsi="Verdana" w:cs="Arial"/>
          <w:b/>
          <w:color w:val="002060"/>
          <w:sz w:val="18"/>
          <w:szCs w:val="18"/>
          <w:lang w:val="de-AT"/>
        </w:rPr>
        <w:t>4</w:t>
      </w:r>
      <w:r w:rsidRPr="00AB301A">
        <w:rPr>
          <w:rFonts w:ascii="Verdana" w:hAnsi="Verdana" w:cs="Arial"/>
          <w:b/>
          <w:color w:val="002060"/>
          <w:sz w:val="18"/>
          <w:szCs w:val="18"/>
          <w:lang w:val="de-AT"/>
        </w:rPr>
        <w:t xml:space="preserve">. Curriculum Vitae </w:t>
      </w:r>
    </w:p>
    <w:tbl>
      <w:tblPr>
        <w:tblStyle w:val="Svetelseznampoudarek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442DAF" w:rsidRPr="00937D05" w14:paraId="15BE16F5"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1E9358B0" w14:textId="77777777" w:rsidR="00442DAF" w:rsidRPr="001E0520" w:rsidRDefault="00442DAF" w:rsidP="006E21B9">
            <w:pPr>
              <w:spacing w:after="120"/>
              <w:ind w:right="34"/>
              <w:jc w:val="left"/>
              <w:rPr>
                <w:rFonts w:ascii="Verdana" w:hAnsi="Verdana" w:cs="Arial"/>
                <w:bCs w:val="0"/>
                <w:color w:val="002060"/>
                <w:sz w:val="16"/>
                <w:szCs w:val="16"/>
                <w:lang w:val="en-GB"/>
              </w:rPr>
            </w:pPr>
            <w:r w:rsidRPr="00AB301A">
              <w:rPr>
                <w:rFonts w:ascii="Verdana" w:hAnsi="Verdana" w:cs="Arial"/>
                <w:b w:val="0"/>
                <w:color w:val="auto"/>
                <w:sz w:val="16"/>
                <w:szCs w:val="16"/>
                <w:lang w:val="en-GB"/>
              </w:rPr>
              <w:t>Please attach your CV</w:t>
            </w:r>
            <w:r>
              <w:rPr>
                <w:rFonts w:ascii="Verdana" w:hAnsi="Verdana" w:cs="Arial"/>
                <w:b w:val="0"/>
                <w:color w:val="auto"/>
                <w:sz w:val="16"/>
                <w:szCs w:val="16"/>
                <w:lang w:val="en-GB"/>
              </w:rPr>
              <w:t xml:space="preserve">. </w:t>
            </w:r>
          </w:p>
        </w:tc>
      </w:tr>
    </w:tbl>
    <w:p w14:paraId="38835F44" w14:textId="77777777" w:rsidR="00442DAF" w:rsidRPr="00AB301A" w:rsidRDefault="00442DAF" w:rsidP="00442DA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5</w:t>
      </w:r>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w:t>
      </w:r>
      <w:proofErr w:type="spellStart"/>
      <w:r>
        <w:rPr>
          <w:rFonts w:ascii="Verdana" w:hAnsi="Verdana" w:cs="Arial"/>
          <w:b/>
          <w:color w:val="002060"/>
          <w:sz w:val="18"/>
          <w:szCs w:val="18"/>
          <w:lang w:val="de-AT"/>
        </w:rPr>
        <w:t>r</w:t>
      </w:r>
      <w:r w:rsidRPr="00AB301A">
        <w:rPr>
          <w:rFonts w:ascii="Verdana" w:hAnsi="Verdana" w:cs="Arial"/>
          <w:b/>
          <w:color w:val="002060"/>
          <w:sz w:val="18"/>
          <w:szCs w:val="18"/>
          <w:lang w:val="de-AT"/>
        </w:rPr>
        <w:t>ecords</w:t>
      </w:r>
      <w:proofErr w:type="spellEnd"/>
      <w:r>
        <w:rPr>
          <w:rFonts w:ascii="Verdana" w:hAnsi="Verdana" w:cs="Arial"/>
          <w:b/>
          <w:color w:val="002060"/>
          <w:sz w:val="18"/>
          <w:szCs w:val="18"/>
          <w:lang w:val="de-AT"/>
        </w:rPr>
        <w:t xml:space="preserve"> </w:t>
      </w:r>
      <w:proofErr w:type="spellStart"/>
      <w:r>
        <w:rPr>
          <w:rFonts w:ascii="Verdana" w:hAnsi="Verdana" w:cs="Arial"/>
          <w:b/>
          <w:color w:val="002060"/>
          <w:sz w:val="18"/>
          <w:szCs w:val="18"/>
          <w:lang w:val="de-AT"/>
        </w:rPr>
        <w:t>with</w:t>
      </w:r>
      <w:proofErr w:type="spellEnd"/>
      <w:r w:rsidRPr="009A6B8E">
        <w:rPr>
          <w:rFonts w:ascii="Verdana" w:hAnsi="Verdana" w:cs="Arial"/>
          <w:b/>
          <w:color w:val="002060"/>
          <w:sz w:val="18"/>
          <w:szCs w:val="18"/>
          <w:lang w:val="de-AT"/>
        </w:rPr>
        <w:t xml:space="preserve"> </w:t>
      </w:r>
      <w:proofErr w:type="spellStart"/>
      <w:r w:rsidRPr="009A6B8E">
        <w:rPr>
          <w:rFonts w:ascii="Verdana" w:hAnsi="Verdana" w:cs="Arial"/>
          <w:b/>
          <w:color w:val="002060"/>
          <w:sz w:val="18"/>
          <w:szCs w:val="18"/>
          <w:lang w:val="de-AT"/>
        </w:rPr>
        <w:t>average</w:t>
      </w:r>
      <w:proofErr w:type="spellEnd"/>
      <w:r w:rsidRPr="009A6B8E">
        <w:rPr>
          <w:rFonts w:ascii="Verdana" w:hAnsi="Verdana" w:cs="Arial"/>
          <w:b/>
          <w:color w:val="002060"/>
          <w:sz w:val="18"/>
          <w:szCs w:val="18"/>
          <w:lang w:val="de-AT"/>
        </w:rPr>
        <w:t xml:space="preserve"> </w:t>
      </w:r>
      <w:proofErr w:type="spellStart"/>
      <w:r w:rsidRPr="009A6B8E">
        <w:rPr>
          <w:rFonts w:ascii="Verdana" w:hAnsi="Verdana" w:cs="Arial"/>
          <w:b/>
          <w:color w:val="002060"/>
          <w:sz w:val="18"/>
          <w:szCs w:val="18"/>
          <w:lang w:val="de-AT"/>
        </w:rPr>
        <w:t>study</w:t>
      </w:r>
      <w:proofErr w:type="spellEnd"/>
      <w:r w:rsidRPr="009A6B8E">
        <w:rPr>
          <w:rFonts w:ascii="Verdana" w:hAnsi="Verdana" w:cs="Arial"/>
          <w:b/>
          <w:color w:val="002060"/>
          <w:sz w:val="18"/>
          <w:szCs w:val="18"/>
          <w:lang w:val="de-AT"/>
        </w:rPr>
        <w:t xml:space="preserve"> grade</w:t>
      </w:r>
      <w:r>
        <w:rPr>
          <w:rFonts w:ascii="Verdana" w:hAnsi="Verdana" w:cs="Arial"/>
          <w:b/>
          <w:color w:val="002060"/>
          <w:sz w:val="18"/>
          <w:szCs w:val="18"/>
          <w:lang w:val="de-AT"/>
        </w:rPr>
        <w:t xml:space="preserve"> </w:t>
      </w:r>
      <w:r w:rsidRPr="009A6B8E">
        <w:rPr>
          <w:vertAlign w:val="superscript"/>
        </w:rPr>
        <w:endnoteReference w:id="13"/>
      </w:r>
    </w:p>
    <w:tbl>
      <w:tblPr>
        <w:tblStyle w:val="Svetelseznampoudarek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442DAF" w:rsidRPr="00DF3B9C" w14:paraId="6614D50F"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2EA7844" w14:textId="77777777" w:rsidR="00442DAF" w:rsidRPr="009A6B8E" w:rsidRDefault="00442DAF" w:rsidP="006E21B9">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Transcript of Records </w:t>
            </w:r>
            <w:r>
              <w:rPr>
                <w:rFonts w:ascii="Verdana" w:hAnsi="Verdana" w:cs="Arial"/>
                <w:b w:val="0"/>
                <w:color w:val="auto"/>
                <w:sz w:val="16"/>
                <w:szCs w:val="16"/>
                <w:lang w:val="en-GB"/>
              </w:rPr>
              <w:t xml:space="preserve">with the </w:t>
            </w:r>
            <w:r w:rsidRPr="009A6B8E">
              <w:rPr>
                <w:rFonts w:ascii="Verdana" w:hAnsi="Verdana" w:cs="Arial"/>
                <w:b w:val="0"/>
                <w:color w:val="auto"/>
                <w:sz w:val="16"/>
                <w:szCs w:val="16"/>
                <w:lang w:val="en-GB"/>
              </w:rPr>
              <w:t>average study grade</w:t>
            </w:r>
            <w:r>
              <w:rPr>
                <w:rFonts w:ascii="Verdana" w:hAnsi="Verdana" w:cs="Arial"/>
                <w:b w:val="0"/>
                <w:color w:val="auto"/>
                <w:sz w:val="16"/>
                <w:szCs w:val="16"/>
                <w:lang w:val="en-GB"/>
              </w:rPr>
              <w:t xml:space="preserve">. </w:t>
            </w:r>
          </w:p>
          <w:p w14:paraId="181483E6" w14:textId="77777777" w:rsidR="00442DAF" w:rsidRPr="00AB301A" w:rsidRDefault="00442DAF" w:rsidP="006E21B9">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w:t>
            </w:r>
            <w:proofErr w:type="gramStart"/>
            <w:r>
              <w:rPr>
                <w:rFonts w:ascii="Verdana" w:hAnsi="Verdana" w:cs="Arial"/>
                <w:b w:val="0"/>
                <w:color w:val="auto"/>
                <w:sz w:val="16"/>
                <w:szCs w:val="16"/>
                <w:lang w:val="en-GB"/>
              </w:rPr>
              <w:t>only</w:t>
            </w:r>
            <w:proofErr w:type="gramEnd"/>
            <w:r>
              <w:rPr>
                <w:rFonts w:ascii="Verdana" w:hAnsi="Verdana" w:cs="Arial"/>
                <w:b w:val="0"/>
                <w:color w:val="auto"/>
                <w:sz w:val="16"/>
                <w:szCs w:val="16"/>
                <w:lang w:val="en-GB"/>
              </w:rPr>
              <w:t xml:space="preserve"> </w:t>
            </w:r>
            <w:r w:rsidRPr="00AB301A">
              <w:rPr>
                <w:rFonts w:ascii="Verdana" w:hAnsi="Verdana" w:cs="Arial"/>
                <w:b w:val="0"/>
                <w:color w:val="auto"/>
                <w:sz w:val="16"/>
                <w:szCs w:val="16"/>
                <w:lang w:val="en-GB"/>
              </w:rPr>
              <w:t>if requested by Receiving Institution)</w:t>
            </w:r>
          </w:p>
        </w:tc>
      </w:tr>
    </w:tbl>
    <w:p w14:paraId="483E9DBB" w14:textId="77777777" w:rsidR="00442DAF" w:rsidRDefault="00442DAF" w:rsidP="00442DAF">
      <w:pPr>
        <w:spacing w:after="0"/>
        <w:ind w:right="-992"/>
        <w:jc w:val="left"/>
        <w:rPr>
          <w:rFonts w:ascii="Verdana" w:hAnsi="Verdana" w:cs="Arial"/>
          <w:b/>
          <w:color w:val="002060"/>
          <w:sz w:val="14"/>
          <w:szCs w:val="14"/>
          <w:lang w:val="en-GB"/>
        </w:rPr>
      </w:pPr>
    </w:p>
    <w:p w14:paraId="2535DD63" w14:textId="042911C8" w:rsidR="00442DAF" w:rsidRDefault="00442DAF" w:rsidP="00442DA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 xml:space="preserve">6. </w:t>
      </w:r>
      <w:r w:rsidRPr="001E0520">
        <w:rPr>
          <w:rFonts w:ascii="Verdana" w:hAnsi="Verdana" w:cs="Arial"/>
          <w:b/>
          <w:color w:val="002060"/>
          <w:sz w:val="18"/>
          <w:szCs w:val="18"/>
          <w:lang w:val="de-AT"/>
        </w:rPr>
        <w:t xml:space="preserve">Learning </w:t>
      </w:r>
      <w:proofErr w:type="spellStart"/>
      <w:r w:rsidRPr="001E0520">
        <w:rPr>
          <w:rFonts w:ascii="Verdana" w:hAnsi="Verdana" w:cs="Arial"/>
          <w:b/>
          <w:color w:val="002060"/>
          <w:sz w:val="18"/>
          <w:szCs w:val="18"/>
          <w:lang w:val="de-AT"/>
        </w:rPr>
        <w:t>agreement</w:t>
      </w:r>
      <w:proofErr w:type="spellEnd"/>
      <w:r w:rsidRPr="001E0520">
        <w:rPr>
          <w:rFonts w:ascii="Verdana" w:hAnsi="Verdana" w:cs="Arial"/>
          <w:b/>
          <w:color w:val="002060"/>
          <w:sz w:val="18"/>
          <w:szCs w:val="18"/>
          <w:lang w:val="de-AT"/>
        </w:rPr>
        <w:t xml:space="preserve"> </w:t>
      </w:r>
    </w:p>
    <w:tbl>
      <w:tblPr>
        <w:tblStyle w:val="Svetelseznampoudarek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442DAF" w:rsidRPr="00937D05" w14:paraId="69ED9EF4"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1E7AD943" w14:textId="77777777" w:rsidR="00442DAF" w:rsidRPr="001E0520" w:rsidRDefault="00442DAF" w:rsidP="006E21B9">
            <w:pPr>
              <w:spacing w:after="120"/>
              <w:ind w:right="34"/>
              <w:jc w:val="left"/>
              <w:rPr>
                <w:rFonts w:ascii="Verdana" w:hAnsi="Verdana" w:cs="Arial"/>
                <w:bCs w:val="0"/>
                <w:color w:val="002060"/>
                <w:sz w:val="16"/>
                <w:szCs w:val="16"/>
                <w:lang w:val="en-GB"/>
              </w:rPr>
            </w:pPr>
            <w:r w:rsidRPr="00AB301A">
              <w:rPr>
                <w:rFonts w:ascii="Verdana" w:hAnsi="Verdana" w:cs="Arial"/>
                <w:b w:val="0"/>
                <w:color w:val="auto"/>
                <w:sz w:val="16"/>
                <w:szCs w:val="16"/>
                <w:lang w:val="en-GB"/>
              </w:rPr>
              <w:t xml:space="preserve">Please attach </w:t>
            </w:r>
            <w:r>
              <w:rPr>
                <w:rFonts w:ascii="Verdana" w:hAnsi="Verdana" w:cs="Arial"/>
                <w:b w:val="0"/>
                <w:color w:val="auto"/>
                <w:sz w:val="16"/>
                <w:szCs w:val="16"/>
                <w:lang w:val="en-GB"/>
              </w:rPr>
              <w:t>d</w:t>
            </w:r>
            <w:r w:rsidRPr="00442DAF">
              <w:rPr>
                <w:rFonts w:ascii="Verdana" w:hAnsi="Verdana" w:cs="Arial"/>
                <w:b w:val="0"/>
                <w:color w:val="auto"/>
                <w:sz w:val="16"/>
                <w:szCs w:val="16"/>
                <w:lang w:val="en-GB"/>
              </w:rPr>
              <w:t xml:space="preserve">raft </w:t>
            </w:r>
            <w:r w:rsidRPr="001E0520">
              <w:rPr>
                <w:rFonts w:ascii="Verdana" w:hAnsi="Verdana" w:cs="Arial"/>
                <w:b w:val="0"/>
                <w:color w:val="auto"/>
                <w:sz w:val="16"/>
                <w:szCs w:val="16"/>
                <w:lang w:val="en-GB"/>
              </w:rPr>
              <w:t>Learning agreement</w:t>
            </w:r>
            <w:r>
              <w:rPr>
                <w:rFonts w:ascii="Verdana" w:hAnsi="Verdana" w:cs="Arial"/>
                <w:b w:val="0"/>
                <w:color w:val="auto"/>
                <w:sz w:val="16"/>
                <w:szCs w:val="16"/>
                <w:lang w:val="en-GB"/>
              </w:rPr>
              <w:t xml:space="preserve">. </w:t>
            </w:r>
          </w:p>
        </w:tc>
      </w:tr>
    </w:tbl>
    <w:p w14:paraId="5BF7D8A5" w14:textId="77777777" w:rsidR="00442DAF" w:rsidRPr="00442DAF" w:rsidRDefault="00442DAF" w:rsidP="00442DA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 xml:space="preserve">7. </w:t>
      </w:r>
      <w:r w:rsidRPr="001E0520">
        <w:rPr>
          <w:rFonts w:ascii="Verdana" w:hAnsi="Verdana" w:cs="Arial"/>
          <w:b/>
          <w:color w:val="002060"/>
          <w:sz w:val="18"/>
          <w:szCs w:val="18"/>
          <w:lang w:val="de-AT"/>
        </w:rPr>
        <w:t xml:space="preserve">Copy </w:t>
      </w:r>
      <w:proofErr w:type="spellStart"/>
      <w:r w:rsidRPr="001E0520">
        <w:rPr>
          <w:rFonts w:ascii="Verdana" w:hAnsi="Verdana" w:cs="Arial"/>
          <w:b/>
          <w:color w:val="002060"/>
          <w:sz w:val="18"/>
          <w:szCs w:val="18"/>
          <w:lang w:val="de-AT"/>
        </w:rPr>
        <w:t>of</w:t>
      </w:r>
      <w:proofErr w:type="spellEnd"/>
      <w:r w:rsidRPr="001E0520">
        <w:rPr>
          <w:rFonts w:ascii="Verdana" w:hAnsi="Verdana" w:cs="Arial"/>
          <w:b/>
          <w:color w:val="002060"/>
          <w:sz w:val="18"/>
          <w:szCs w:val="18"/>
          <w:lang w:val="de-AT"/>
        </w:rPr>
        <w:t xml:space="preserve"> ID </w:t>
      </w:r>
      <w:proofErr w:type="spellStart"/>
      <w:r w:rsidRPr="001E0520">
        <w:rPr>
          <w:rFonts w:ascii="Verdana" w:hAnsi="Verdana" w:cs="Arial"/>
          <w:b/>
          <w:color w:val="002060"/>
          <w:sz w:val="18"/>
          <w:szCs w:val="18"/>
          <w:lang w:val="de-AT"/>
        </w:rPr>
        <w:t>or</w:t>
      </w:r>
      <w:proofErr w:type="spellEnd"/>
      <w:r w:rsidRPr="001E0520">
        <w:rPr>
          <w:rFonts w:ascii="Verdana" w:hAnsi="Verdana" w:cs="Arial"/>
          <w:b/>
          <w:color w:val="002060"/>
          <w:sz w:val="18"/>
          <w:szCs w:val="18"/>
          <w:lang w:val="de-AT"/>
        </w:rPr>
        <w:t xml:space="preserve"> passport </w:t>
      </w:r>
    </w:p>
    <w:tbl>
      <w:tblPr>
        <w:tblStyle w:val="Svetelseznampoudarek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442DAF" w:rsidRPr="00937D05" w14:paraId="67122287"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4E3F2242" w14:textId="77777777" w:rsidR="00442DAF" w:rsidRPr="00442DAF" w:rsidRDefault="00442DAF" w:rsidP="006E21B9">
            <w:pPr>
              <w:spacing w:before="240"/>
              <w:ind w:right="-992"/>
              <w:jc w:val="left"/>
              <w:rPr>
                <w:rFonts w:ascii="Verdana" w:hAnsi="Verdana" w:cs="Arial"/>
                <w:b w:val="0"/>
                <w:color w:val="002060"/>
                <w:sz w:val="18"/>
                <w:szCs w:val="18"/>
                <w:lang w:val="de-AT"/>
              </w:rPr>
            </w:pPr>
            <w:r w:rsidRPr="00AB301A">
              <w:rPr>
                <w:rFonts w:ascii="Verdana" w:hAnsi="Verdana" w:cs="Arial"/>
                <w:b w:val="0"/>
                <w:color w:val="auto"/>
                <w:sz w:val="16"/>
                <w:szCs w:val="16"/>
                <w:lang w:val="en-GB"/>
              </w:rPr>
              <w:t xml:space="preserve">Please attach </w:t>
            </w:r>
            <w:r w:rsidRPr="00442DAF">
              <w:rPr>
                <w:rFonts w:ascii="Verdana" w:hAnsi="Verdana" w:cs="Arial"/>
                <w:b w:val="0"/>
                <w:color w:val="auto"/>
                <w:sz w:val="16"/>
                <w:szCs w:val="16"/>
                <w:lang w:val="en-GB"/>
              </w:rPr>
              <w:t>c</w:t>
            </w:r>
            <w:r w:rsidRPr="001E0520">
              <w:rPr>
                <w:rFonts w:ascii="Verdana" w:hAnsi="Verdana" w:cs="Arial"/>
                <w:b w:val="0"/>
                <w:color w:val="auto"/>
                <w:sz w:val="16"/>
                <w:szCs w:val="16"/>
                <w:lang w:val="en-GB"/>
              </w:rPr>
              <w:t>opy of ID or passport (first page with the photo and personal data</w:t>
            </w:r>
            <w:r w:rsidRPr="00442DAF">
              <w:rPr>
                <w:rFonts w:ascii="Verdana" w:hAnsi="Verdana" w:cs="Arial"/>
                <w:b w:val="0"/>
                <w:color w:val="auto"/>
                <w:sz w:val="16"/>
                <w:szCs w:val="16"/>
                <w:lang w:val="en-GB"/>
              </w:rPr>
              <w:t xml:space="preserve"> needed</w:t>
            </w:r>
            <w:r w:rsidRPr="001E0520">
              <w:rPr>
                <w:rFonts w:ascii="Verdana" w:hAnsi="Verdana" w:cs="Arial"/>
                <w:b w:val="0"/>
                <w:color w:val="auto"/>
                <w:sz w:val="16"/>
                <w:szCs w:val="16"/>
                <w:lang w:val="en-GB"/>
              </w:rPr>
              <w:t>).</w:t>
            </w:r>
          </w:p>
        </w:tc>
      </w:tr>
    </w:tbl>
    <w:p w14:paraId="3DC38C1B" w14:textId="77777777" w:rsidR="00442DAF" w:rsidRDefault="00442DAF" w:rsidP="00442DAF">
      <w:pPr>
        <w:spacing w:after="0"/>
        <w:ind w:right="-992"/>
        <w:jc w:val="left"/>
        <w:rPr>
          <w:rFonts w:ascii="Verdana" w:hAnsi="Verdana" w:cs="Arial"/>
          <w:b/>
          <w:color w:val="002060"/>
          <w:sz w:val="18"/>
          <w:szCs w:val="18"/>
          <w:lang w:val="de-AT"/>
        </w:rPr>
      </w:pPr>
    </w:p>
    <w:p w14:paraId="11E2B357" w14:textId="77777777" w:rsidR="00442DAF" w:rsidRPr="00442DAF" w:rsidRDefault="00442DAF" w:rsidP="00442DAF">
      <w:pPr>
        <w:spacing w:before="240"/>
        <w:ind w:right="-992"/>
        <w:jc w:val="left"/>
        <w:rPr>
          <w:rFonts w:ascii="Verdana" w:hAnsi="Verdana" w:cs="Arial"/>
          <w:b/>
          <w:color w:val="002060"/>
          <w:sz w:val="18"/>
          <w:szCs w:val="18"/>
          <w:lang w:val="de-AT"/>
        </w:rPr>
      </w:pPr>
      <w:r>
        <w:rPr>
          <w:rFonts w:ascii="Verdana" w:hAnsi="Verdana" w:cs="Arial"/>
          <w:b/>
          <w:color w:val="002060"/>
          <w:sz w:val="18"/>
          <w:szCs w:val="18"/>
          <w:lang w:val="de-AT"/>
        </w:rPr>
        <w:t xml:space="preserve">8. </w:t>
      </w:r>
      <w:r w:rsidRPr="00442DAF">
        <w:rPr>
          <w:rFonts w:ascii="Verdana" w:hAnsi="Verdana" w:cs="Arial"/>
          <w:b/>
          <w:color w:val="002060"/>
          <w:sz w:val="18"/>
          <w:szCs w:val="18"/>
          <w:lang w:val="de-AT"/>
        </w:rPr>
        <w:t xml:space="preserve">Proof of language proficiency </w:t>
      </w:r>
    </w:p>
    <w:p w14:paraId="4106C7AE" w14:textId="77777777" w:rsidR="00442DAF" w:rsidRDefault="00442DAF" w:rsidP="00442DAF">
      <w:pPr>
        <w:spacing w:after="0"/>
        <w:ind w:right="-992"/>
        <w:jc w:val="left"/>
        <w:rPr>
          <w:rFonts w:ascii="Verdana" w:hAnsi="Verdana" w:cs="Arial"/>
          <w:b/>
          <w:color w:val="002060"/>
          <w:sz w:val="14"/>
          <w:szCs w:val="14"/>
          <w:lang w:val="en-GB"/>
        </w:rPr>
      </w:pPr>
    </w:p>
    <w:tbl>
      <w:tblPr>
        <w:tblStyle w:val="Svetelseznampoudarek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442DAF" w:rsidRPr="00937D05" w14:paraId="1C1D81BF" w14:textId="77777777" w:rsidTr="006E21B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3C272518" w14:textId="77777777" w:rsidR="00442DAF" w:rsidRPr="00442DAF" w:rsidRDefault="00442DAF" w:rsidP="006E21B9">
            <w:pPr>
              <w:spacing w:after="0"/>
              <w:ind w:right="-992"/>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w:t>
            </w:r>
            <w:r w:rsidRPr="00442DAF">
              <w:rPr>
                <w:rFonts w:ascii="Verdana" w:hAnsi="Verdana" w:cs="Arial"/>
                <w:b w:val="0"/>
                <w:color w:val="auto"/>
                <w:sz w:val="16"/>
                <w:szCs w:val="16"/>
                <w:lang w:val="en-GB"/>
              </w:rPr>
              <w:t xml:space="preserve">proof of language proficiency, OLS test results may be accepted. </w:t>
            </w:r>
          </w:p>
          <w:p w14:paraId="44C6DD1D" w14:textId="77777777" w:rsidR="00442DAF" w:rsidRPr="001E0520" w:rsidRDefault="00442DAF" w:rsidP="006E21B9">
            <w:pPr>
              <w:spacing w:after="120"/>
              <w:ind w:right="34"/>
              <w:jc w:val="left"/>
              <w:rPr>
                <w:rFonts w:ascii="Verdana" w:hAnsi="Verdana" w:cs="Arial"/>
                <w:bCs w:val="0"/>
                <w:color w:val="002060"/>
                <w:sz w:val="16"/>
                <w:szCs w:val="16"/>
                <w:lang w:val="en-GB"/>
              </w:rPr>
            </w:pPr>
          </w:p>
        </w:tc>
      </w:tr>
    </w:tbl>
    <w:p w14:paraId="5687CF4E" w14:textId="77777777" w:rsidR="00756CD0" w:rsidRDefault="00756CD0">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0560FEA5" w14:textId="5DC12A7C"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lastRenderedPageBreak/>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proofErr w:type="gram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roofErr w:type="gramEnd"/>
    </w:p>
    <w:tbl>
      <w:tblPr>
        <w:tblStyle w:val="Navadnatabela1"/>
        <w:tblW w:w="5000" w:type="pct"/>
        <w:tblLook w:val="04A0" w:firstRow="1" w:lastRow="0" w:firstColumn="1" w:lastColumn="0" w:noHBand="0" w:noVBand="1"/>
      </w:tblPr>
      <w:tblGrid>
        <w:gridCol w:w="2457"/>
        <w:gridCol w:w="2692"/>
        <w:gridCol w:w="986"/>
        <w:gridCol w:w="3047"/>
      </w:tblGrid>
      <w:tr w:rsidR="00756CD0" w:rsidRPr="00DF3B9C" w14:paraId="1D340B3C" w14:textId="77777777" w:rsidTr="00756CD0">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338" w:type="pct"/>
          </w:tcPr>
          <w:p w14:paraId="199B0178" w14:textId="2767BF16" w:rsidR="00756CD0" w:rsidRPr="00756CD0" w:rsidRDefault="00756CD0" w:rsidP="00C97FC4">
            <w:pPr>
              <w:spacing w:after="120"/>
              <w:ind w:right="34"/>
              <w:jc w:val="left"/>
              <w:rPr>
                <w:rFonts w:ascii="Verdana" w:hAnsi="Verdana" w:cs="Arial"/>
                <w:b w:val="0"/>
                <w:sz w:val="16"/>
                <w:szCs w:val="16"/>
                <w:lang w:val="en-GB"/>
              </w:rPr>
            </w:pPr>
            <w:r w:rsidRPr="00756CD0">
              <w:rPr>
                <w:rFonts w:ascii="Verdana" w:hAnsi="Verdana" w:cs="Arial"/>
                <w:b w:val="0"/>
                <w:sz w:val="16"/>
                <w:szCs w:val="16"/>
                <w:lang w:val="en-GB"/>
              </w:rPr>
              <w:t>Student:</w:t>
            </w:r>
          </w:p>
        </w:tc>
        <w:tc>
          <w:tcPr>
            <w:tcW w:w="1466" w:type="pct"/>
          </w:tcPr>
          <w:p w14:paraId="36A6FF68" w14:textId="77777777" w:rsidR="00756CD0" w:rsidRDefault="00756CD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756CD0">
              <w:rPr>
                <w:rFonts w:ascii="Verdana" w:hAnsi="Verdana" w:cs="Arial"/>
                <w:b w:val="0"/>
                <w:sz w:val="16"/>
                <w:szCs w:val="16"/>
                <w:lang w:val="en-GB"/>
              </w:rPr>
              <w:t>Name, surname</w:t>
            </w:r>
          </w:p>
          <w:p w14:paraId="1FB36230" w14:textId="77777777" w:rsidR="00756CD0" w:rsidRDefault="00756CD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p>
          <w:p w14:paraId="60B197B0" w14:textId="3FA107C2" w:rsidR="00756CD0" w:rsidRPr="00756CD0" w:rsidRDefault="00756CD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p>
        </w:tc>
        <w:tc>
          <w:tcPr>
            <w:tcW w:w="537" w:type="pct"/>
          </w:tcPr>
          <w:p w14:paraId="4E9409B5" w14:textId="59F29F3F" w:rsidR="00756CD0" w:rsidRPr="00756CD0" w:rsidRDefault="00756CD0"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756CD0">
              <w:rPr>
                <w:rFonts w:ascii="Verdana" w:hAnsi="Verdana" w:cs="Arial"/>
                <w:b w:val="0"/>
                <w:sz w:val="16"/>
                <w:szCs w:val="16"/>
                <w:lang w:val="en-GB"/>
              </w:rPr>
              <w:t>Date:</w:t>
            </w:r>
          </w:p>
        </w:tc>
        <w:sdt>
          <w:sdtPr>
            <w:rPr>
              <w:rFonts w:ascii="Verdana" w:hAnsi="Verdana" w:cs="Arial"/>
              <w:sz w:val="16"/>
              <w:szCs w:val="16"/>
              <w:lang w:val="en-GB"/>
            </w:rPr>
            <w:id w:val="1224105043"/>
            <w:showingPlcHdr/>
            <w:date>
              <w:dateFormat w:val="dd.MM.yyyy"/>
              <w:lid w:val="de-AT"/>
              <w:storeMappedDataAs w:val="dateTime"/>
              <w:calendar w:val="gregorian"/>
            </w:date>
          </w:sdtPr>
          <w:sdtEndPr/>
          <w:sdtContent>
            <w:tc>
              <w:tcPr>
                <w:tcW w:w="1659" w:type="pct"/>
              </w:tcPr>
              <w:p w14:paraId="204549FC" w14:textId="77777777" w:rsidR="00756CD0" w:rsidRPr="00756CD0" w:rsidRDefault="00756CD0"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756CD0">
                  <w:rPr>
                    <w:rFonts w:ascii="Verdana" w:hAnsi="Verdana" w:cs="Arial"/>
                    <w:b w:val="0"/>
                    <w:sz w:val="16"/>
                    <w:szCs w:val="16"/>
                    <w:lang w:val="en-GB"/>
                  </w:rPr>
                  <w:t>Signature date</w:t>
                </w:r>
              </w:p>
            </w:tc>
          </w:sdtContent>
        </w:sdt>
      </w:tr>
      <w:tr w:rsidR="00756CD0" w:rsidRPr="00DF3B9C" w14:paraId="3276EF8C" w14:textId="77777777" w:rsidTr="00756CD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338" w:type="pct"/>
          </w:tcPr>
          <w:p w14:paraId="25DE44FA" w14:textId="77777777" w:rsidR="00756CD0" w:rsidRDefault="00756CD0" w:rsidP="00C97FC4">
            <w:pPr>
              <w:spacing w:after="120"/>
              <w:ind w:right="34"/>
              <w:jc w:val="left"/>
              <w:rPr>
                <w:rFonts w:ascii="Verdana" w:hAnsi="Verdana" w:cs="Arial"/>
                <w:bCs w:val="0"/>
                <w:sz w:val="16"/>
                <w:szCs w:val="16"/>
                <w:lang w:val="en-GB"/>
              </w:rPr>
            </w:pPr>
            <w:r>
              <w:rPr>
                <w:rFonts w:ascii="Verdana" w:hAnsi="Verdana" w:cs="Arial"/>
                <w:b w:val="0"/>
                <w:sz w:val="16"/>
                <w:szCs w:val="16"/>
                <w:lang w:val="en-GB"/>
              </w:rPr>
              <w:t>Sending institution</w:t>
            </w:r>
          </w:p>
          <w:p w14:paraId="59B2634E" w14:textId="07AA2872" w:rsidR="00756CD0" w:rsidRPr="00756CD0" w:rsidRDefault="00756CD0" w:rsidP="00C97FC4">
            <w:pPr>
              <w:spacing w:after="120"/>
              <w:ind w:right="34"/>
              <w:jc w:val="left"/>
              <w:rPr>
                <w:rFonts w:ascii="Verdana" w:hAnsi="Verdana" w:cs="Arial"/>
                <w:b w:val="0"/>
                <w:sz w:val="16"/>
                <w:szCs w:val="16"/>
                <w:lang w:val="en-GB"/>
              </w:rPr>
            </w:pPr>
            <w:r w:rsidRPr="00756CD0">
              <w:rPr>
                <w:rFonts w:ascii="Verdana" w:hAnsi="Verdana" w:cs="Arial"/>
                <w:b w:val="0"/>
                <w:sz w:val="16"/>
                <w:szCs w:val="16"/>
                <w:lang w:val="en-GB"/>
              </w:rPr>
              <w:t>Head of Department/ Erasmus + Coordinator:</w:t>
            </w:r>
          </w:p>
          <w:p w14:paraId="133DE430" w14:textId="2B987F01" w:rsidR="00756CD0" w:rsidRPr="00756CD0" w:rsidRDefault="00756CD0" w:rsidP="00C97FC4">
            <w:pPr>
              <w:spacing w:after="120"/>
              <w:ind w:right="34"/>
              <w:jc w:val="left"/>
              <w:rPr>
                <w:rFonts w:ascii="Verdana" w:hAnsi="Verdana" w:cs="Arial"/>
                <w:b w:val="0"/>
                <w:sz w:val="16"/>
                <w:szCs w:val="16"/>
                <w:lang w:val="en-GB"/>
              </w:rPr>
            </w:pPr>
          </w:p>
        </w:tc>
        <w:tc>
          <w:tcPr>
            <w:tcW w:w="1466" w:type="pct"/>
          </w:tcPr>
          <w:p w14:paraId="6C0DB1B6" w14:textId="4C4E61D4" w:rsidR="00756CD0" w:rsidRPr="00756CD0" w:rsidRDefault="00756CD0"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sz w:val="16"/>
                <w:szCs w:val="16"/>
                <w:lang w:val="en-GB"/>
              </w:rPr>
            </w:pPr>
            <w:r w:rsidRPr="00756CD0">
              <w:rPr>
                <w:rFonts w:ascii="Verdana" w:hAnsi="Verdana" w:cs="Arial"/>
                <w:bCs/>
                <w:sz w:val="16"/>
                <w:szCs w:val="16"/>
                <w:lang w:val="en-GB"/>
              </w:rPr>
              <w:t>Name, surname</w:t>
            </w:r>
          </w:p>
        </w:tc>
        <w:tc>
          <w:tcPr>
            <w:tcW w:w="537" w:type="pct"/>
          </w:tcPr>
          <w:p w14:paraId="52218D28" w14:textId="77777777" w:rsidR="00756CD0" w:rsidRPr="00756CD0" w:rsidRDefault="00756CD0"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sz w:val="16"/>
                <w:szCs w:val="16"/>
                <w:lang w:val="en-GB"/>
              </w:rPr>
            </w:pPr>
            <w:r w:rsidRPr="00756CD0">
              <w:rPr>
                <w:rFonts w:ascii="Verdana" w:hAnsi="Verdana" w:cs="Arial"/>
                <w:bCs/>
                <w:sz w:val="16"/>
                <w:szCs w:val="16"/>
                <w:lang w:val="en-GB"/>
              </w:rPr>
              <w:t>Date:</w:t>
            </w:r>
          </w:p>
        </w:tc>
        <w:sdt>
          <w:sdtPr>
            <w:rPr>
              <w:rFonts w:ascii="Verdana" w:hAnsi="Verdana" w:cs="Arial"/>
              <w:bCs/>
              <w:sz w:val="16"/>
              <w:szCs w:val="16"/>
              <w:lang w:val="en-GB"/>
            </w:rPr>
            <w:id w:val="1967159765"/>
            <w:showingPlcHdr/>
            <w:date>
              <w:dateFormat w:val="dd.MM.yyyy"/>
              <w:lid w:val="de-AT"/>
              <w:storeMappedDataAs w:val="dateTime"/>
              <w:calendar w:val="gregorian"/>
            </w:date>
          </w:sdtPr>
          <w:sdtEndPr/>
          <w:sdtContent>
            <w:tc>
              <w:tcPr>
                <w:tcW w:w="1659" w:type="pct"/>
              </w:tcPr>
              <w:p w14:paraId="6C31181D" w14:textId="77777777" w:rsidR="00756CD0" w:rsidRPr="00756CD0" w:rsidRDefault="00756CD0"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sz w:val="16"/>
                    <w:szCs w:val="16"/>
                    <w:lang w:val="en-GB"/>
                  </w:rPr>
                </w:pPr>
                <w:r w:rsidRPr="00756CD0">
                  <w:rPr>
                    <w:rFonts w:ascii="Verdana" w:hAnsi="Verdana" w:cs="Arial"/>
                    <w:bCs/>
                    <w:sz w:val="16"/>
                    <w:szCs w:val="16"/>
                    <w:lang w:val="en-GB"/>
                  </w:rPr>
                  <w:t>Signature date</w:t>
                </w:r>
              </w:p>
            </w:tc>
          </w:sdtContent>
        </w:sdt>
      </w:tr>
    </w:tbl>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20145CC5" w:rsidR="004622B3"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4837B6CD" w14:textId="77777777" w:rsidR="003F6EAE" w:rsidRPr="00B67EAB" w:rsidRDefault="003F6EAE" w:rsidP="000C4070">
      <w:pPr>
        <w:spacing w:after="0" w:line="276" w:lineRule="auto"/>
        <w:contextualSpacing/>
        <w:rPr>
          <w:rFonts w:ascii="Verdana" w:hAnsi="Verdana"/>
          <w:color w:val="002060"/>
          <w:sz w:val="16"/>
          <w:szCs w:val="16"/>
        </w:rPr>
      </w:pP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1A8A4408" w14:textId="786C1A94" w:rsidR="003F6EAE" w:rsidRDefault="004622B3" w:rsidP="00756CD0">
      <w:pPr>
        <w:pStyle w:val="Navadensplet"/>
        <w:shd w:val="clear" w:color="auto" w:fill="FFFFFF"/>
        <w:spacing w:after="0"/>
        <w:rPr>
          <w:rFonts w:ascii="Verdana" w:hAnsi="Verdana" w:cs="Arial"/>
          <w:sz w:val="16"/>
          <w:szCs w:val="16"/>
          <w:lang w:val="en-GB"/>
        </w:rPr>
      </w:pPr>
      <w:r w:rsidRPr="00756CD0">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756CD0">
        <w:rPr>
          <w:rFonts w:ascii="Verdana" w:hAnsi="Verdana" w:cs="Arial"/>
          <w:sz w:val="16"/>
          <w:szCs w:val="16"/>
          <w:lang w:val="en-GB"/>
        </w:rPr>
        <w:t>receiving/</w:t>
      </w:r>
      <w:proofErr w:type="gramStart"/>
      <w:r w:rsidRPr="00756CD0">
        <w:rPr>
          <w:rFonts w:ascii="Verdana" w:hAnsi="Verdana" w:cs="Arial"/>
          <w:sz w:val="16"/>
          <w:szCs w:val="16"/>
          <w:lang w:val="en-GB"/>
        </w:rPr>
        <w:t>host</w:t>
      </w:r>
      <w:r w:rsidR="003E6455" w:rsidRPr="00756CD0">
        <w:rPr>
          <w:rFonts w:ascii="Verdana" w:hAnsi="Verdana" w:cs="Arial"/>
          <w:sz w:val="16"/>
          <w:szCs w:val="16"/>
          <w:lang w:val="en-GB"/>
        </w:rPr>
        <w:t xml:space="preserve"> </w:t>
      </w:r>
      <w:r w:rsidRPr="00756CD0">
        <w:rPr>
          <w:rFonts w:ascii="Verdana" w:hAnsi="Verdana" w:cs="Arial"/>
          <w:sz w:val="16"/>
          <w:szCs w:val="16"/>
          <w:lang w:val="en-GB"/>
        </w:rPr>
        <w:t xml:space="preserve"> institution</w:t>
      </w:r>
      <w:proofErr w:type="gramEnd"/>
      <w:r w:rsidRPr="00756CD0">
        <w:rPr>
          <w:rFonts w:ascii="Verdana" w:hAnsi="Verdana" w:cs="Arial"/>
          <w:sz w:val="16"/>
          <w:szCs w:val="16"/>
          <w:lang w:val="en-GB"/>
        </w:rPr>
        <w:t>(s).</w:t>
      </w:r>
      <w:r w:rsidR="003F6EAE" w:rsidRPr="00756CD0">
        <w:rPr>
          <w:rFonts w:ascii="Verdana" w:hAnsi="Verdana" w:cs="Arial"/>
          <w:sz w:val="16"/>
          <w:szCs w:val="16"/>
          <w:lang w:val="en-GB"/>
        </w:rPr>
        <w:t xml:space="preserve"> Applications from nominated students must reach the receiving institution by </w:t>
      </w:r>
      <w:r w:rsidR="003F6EAE" w:rsidRPr="00756CD0">
        <w:rPr>
          <w:rFonts w:ascii="Verdana" w:hAnsi="Verdana" w:cs="Arial"/>
          <w:b/>
          <w:bCs/>
          <w:sz w:val="16"/>
          <w:szCs w:val="16"/>
          <w:lang w:val="en-GB"/>
        </w:rPr>
        <w:t>15th June (autumn term) or 15th December (spring term)</w:t>
      </w:r>
      <w:r w:rsidR="003F6EAE" w:rsidRPr="00756CD0">
        <w:rPr>
          <w:rFonts w:ascii="Verdana" w:hAnsi="Verdana" w:cs="Arial"/>
          <w:sz w:val="16"/>
          <w:szCs w:val="16"/>
          <w:lang w:val="en-GB"/>
        </w:rPr>
        <w:t>. Questions about your application should be addressed to:</w:t>
      </w:r>
      <w:r w:rsidR="00756CD0" w:rsidRPr="00756CD0">
        <w:rPr>
          <w:rFonts w:ascii="Verdana" w:hAnsi="Verdana" w:cs="Arial"/>
          <w:sz w:val="16"/>
          <w:szCs w:val="16"/>
          <w:lang w:val="en-GB"/>
        </w:rPr>
        <w:t xml:space="preserve"> Centre for Career Development and International Mobility of the New University, Instituional coordinator:  Ms. Nataša Kolavčič, Head of the Centre for Career Development and International Mobility, New University , Address: Nova univerza, Delpinova ulica 18/b, 5000 Nova Gorica, SI-Slovenia, Tel: +386 5 338 44 99, +386 5 338 44 06, E-mail: </w:t>
      </w:r>
      <w:hyperlink r:id="rId8" w:history="1">
        <w:r w:rsidR="00756CD0" w:rsidRPr="00756CD0">
          <w:rPr>
            <w:rFonts w:ascii="Verdana" w:hAnsi="Verdana" w:cs="Arial"/>
            <w:sz w:val="16"/>
            <w:szCs w:val="16"/>
            <w:lang w:val="en-GB"/>
          </w:rPr>
          <w:t>international@nova-uni.si</w:t>
        </w:r>
      </w:hyperlink>
    </w:p>
    <w:p w14:paraId="19D849CA" w14:textId="77777777" w:rsidR="001E0520" w:rsidRDefault="001E0520" w:rsidP="001E0520">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p>
    <w:p w14:paraId="6D2AA36A" w14:textId="63D5BD9E" w:rsidR="001E0520" w:rsidRPr="001E0520" w:rsidRDefault="001E0520" w:rsidP="001E0520">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1E0520">
        <w:rPr>
          <w:rFonts w:ascii="Verdana" w:hAnsi="Verdana" w:cs="Arial"/>
          <w:b/>
          <w:color w:val="002060"/>
          <w:sz w:val="16"/>
          <w:szCs w:val="16"/>
          <w:lang w:val="en-GB"/>
        </w:rPr>
        <w:t>Required annexes:</w:t>
      </w:r>
    </w:p>
    <w:p w14:paraId="331AF1FE" w14:textId="38888ACF" w:rsidR="00442DAF" w:rsidRPr="00442DAF"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Home faculty statement of participation in the Erasmus+ mobility</w:t>
      </w:r>
      <w:r w:rsidR="00625E95">
        <w:rPr>
          <w:rFonts w:ascii="Verdana" w:hAnsi="Verdana" w:cs="Arial"/>
          <w:sz w:val="16"/>
          <w:szCs w:val="16"/>
          <w:lang w:val="en-GB"/>
        </w:rPr>
        <w:t>,</w:t>
      </w:r>
    </w:p>
    <w:p w14:paraId="2BC26CC6" w14:textId="69420B60" w:rsidR="00442DAF" w:rsidRPr="00442DAF"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 xml:space="preserve">Certificate of </w:t>
      </w:r>
      <w:proofErr w:type="spellStart"/>
      <w:r w:rsidRPr="00442DAF">
        <w:rPr>
          <w:rFonts w:ascii="Verdana" w:hAnsi="Verdana" w:cs="Arial"/>
          <w:sz w:val="16"/>
          <w:szCs w:val="16"/>
          <w:lang w:val="en-GB"/>
        </w:rPr>
        <w:t>enrollemnt</w:t>
      </w:r>
      <w:proofErr w:type="spellEnd"/>
      <w:r w:rsidR="00625E95">
        <w:rPr>
          <w:rFonts w:ascii="Verdana" w:hAnsi="Verdana" w:cs="Arial"/>
          <w:sz w:val="16"/>
          <w:szCs w:val="16"/>
          <w:lang w:val="en-GB"/>
        </w:rPr>
        <w:t>,</w:t>
      </w:r>
    </w:p>
    <w:p w14:paraId="5CD3B70D" w14:textId="25BB5C76" w:rsidR="00442DAF" w:rsidRPr="00442DAF"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Motivation</w:t>
      </w:r>
      <w:r>
        <w:rPr>
          <w:rFonts w:ascii="Verdana" w:hAnsi="Verdana" w:cs="Arial"/>
          <w:sz w:val="16"/>
          <w:szCs w:val="16"/>
          <w:lang w:val="en-GB"/>
        </w:rPr>
        <w:t xml:space="preserve"> letter</w:t>
      </w:r>
      <w:r w:rsidR="00625E95">
        <w:rPr>
          <w:rFonts w:ascii="Verdana" w:hAnsi="Verdana" w:cs="Arial"/>
          <w:sz w:val="16"/>
          <w:szCs w:val="16"/>
          <w:lang w:val="en-GB"/>
        </w:rPr>
        <w:t>,</w:t>
      </w:r>
    </w:p>
    <w:p w14:paraId="412266BB" w14:textId="0E26545B" w:rsidR="00442DAF" w:rsidRPr="00442DAF"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Curriculum Vitae</w:t>
      </w:r>
      <w:r w:rsidR="00625E95">
        <w:rPr>
          <w:rFonts w:ascii="Verdana" w:hAnsi="Verdana" w:cs="Arial"/>
          <w:sz w:val="16"/>
          <w:szCs w:val="16"/>
          <w:lang w:val="en-GB"/>
        </w:rPr>
        <w:t>,</w:t>
      </w:r>
    </w:p>
    <w:p w14:paraId="5FCBFB2F" w14:textId="374599C6" w:rsidR="00442DAF" w:rsidRPr="00442DAF"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Learning agreement</w:t>
      </w:r>
      <w:r w:rsidR="00625E95">
        <w:rPr>
          <w:rFonts w:ascii="Verdana" w:hAnsi="Verdana" w:cs="Arial"/>
          <w:sz w:val="16"/>
          <w:szCs w:val="16"/>
          <w:lang w:val="en-GB"/>
        </w:rPr>
        <w:t>,</w:t>
      </w:r>
      <w:r w:rsidRPr="00442DAF">
        <w:rPr>
          <w:rFonts w:ascii="Verdana" w:hAnsi="Verdana" w:cs="Arial"/>
          <w:sz w:val="16"/>
          <w:szCs w:val="16"/>
          <w:lang w:val="en-GB"/>
        </w:rPr>
        <w:t xml:space="preserve"> </w:t>
      </w:r>
    </w:p>
    <w:p w14:paraId="2F701F74" w14:textId="2566BFFC" w:rsidR="00442DAF" w:rsidRPr="00442DAF"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Copy of ID or passport</w:t>
      </w:r>
      <w:r w:rsidR="00625E95">
        <w:rPr>
          <w:rFonts w:ascii="Verdana" w:hAnsi="Verdana" w:cs="Arial"/>
          <w:sz w:val="16"/>
          <w:szCs w:val="16"/>
          <w:lang w:val="en-GB"/>
        </w:rPr>
        <w:t>,</w:t>
      </w:r>
    </w:p>
    <w:p w14:paraId="7B7375C3" w14:textId="71DFE46F" w:rsidR="00442DAF" w:rsidRPr="00442DAF"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Proof of language proficiency</w:t>
      </w:r>
      <w:r w:rsidR="00625E95">
        <w:rPr>
          <w:rFonts w:ascii="Verdana" w:hAnsi="Verdana" w:cs="Arial"/>
          <w:sz w:val="16"/>
          <w:szCs w:val="16"/>
          <w:lang w:val="en-GB"/>
        </w:rPr>
        <w:t>,</w:t>
      </w:r>
    </w:p>
    <w:p w14:paraId="04A91A6B" w14:textId="2B42A877" w:rsidR="001E0520" w:rsidRDefault="00442DAF" w:rsidP="00442DAF">
      <w:pPr>
        <w:pStyle w:val="Navadensplet"/>
        <w:numPr>
          <w:ilvl w:val="0"/>
          <w:numId w:val="33"/>
        </w:numPr>
        <w:shd w:val="clear" w:color="auto" w:fill="FFFFFF"/>
        <w:spacing w:after="0"/>
        <w:rPr>
          <w:rFonts w:ascii="Verdana" w:hAnsi="Verdana" w:cs="Arial"/>
          <w:sz w:val="16"/>
          <w:szCs w:val="16"/>
          <w:lang w:val="en-GB"/>
        </w:rPr>
      </w:pPr>
      <w:r w:rsidRPr="00442DAF">
        <w:rPr>
          <w:rFonts w:ascii="Verdana" w:hAnsi="Verdana" w:cs="Arial"/>
          <w:sz w:val="16"/>
          <w:szCs w:val="16"/>
          <w:lang w:val="en-GB"/>
        </w:rPr>
        <w:t>Transcript of records with average study grade</w:t>
      </w:r>
      <w:r w:rsidR="00625E95">
        <w:rPr>
          <w:rFonts w:ascii="Verdana" w:hAnsi="Verdana" w:cs="Arial"/>
          <w:sz w:val="16"/>
          <w:szCs w:val="16"/>
          <w:lang w:val="en-GB"/>
        </w:rPr>
        <w:t xml:space="preserve">. </w:t>
      </w:r>
    </w:p>
    <w:p w14:paraId="29A6ACD8" w14:textId="77777777" w:rsidR="00756CD0" w:rsidRPr="00756CD0" w:rsidRDefault="00756CD0" w:rsidP="00756CD0">
      <w:pPr>
        <w:pStyle w:val="Navadensplet"/>
        <w:shd w:val="clear" w:color="auto" w:fill="FFFFFF"/>
        <w:spacing w:after="0"/>
        <w:rPr>
          <w:rFonts w:ascii="Verdana" w:hAnsi="Verdana" w:cs="Arial"/>
          <w:sz w:val="16"/>
          <w:szCs w:val="16"/>
          <w:lang w:val="en-GB"/>
        </w:rPr>
      </w:pP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Konnaopomba-sklic"/>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Konnaopomba-sklic"/>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Konnaopomba-besedilo"/>
        <w:spacing w:after="0" w:line="276" w:lineRule="auto"/>
        <w:rPr>
          <w:rFonts w:ascii="Verdana" w:hAnsi="Verdana"/>
          <w:color w:val="002060"/>
          <w:sz w:val="16"/>
          <w:szCs w:val="16"/>
          <w:lang w:val="en-GB"/>
        </w:rPr>
      </w:pPr>
      <w:r w:rsidRPr="00B67EAB">
        <w:rPr>
          <w:rStyle w:val="Konnaopomba-sklic"/>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Konnaopomba-besedilo"/>
        <w:spacing w:after="0" w:line="276" w:lineRule="auto"/>
        <w:rPr>
          <w:rFonts w:ascii="Verdana" w:hAnsi="Verdana"/>
          <w:color w:val="002060"/>
          <w:sz w:val="16"/>
          <w:szCs w:val="16"/>
          <w:lang w:val="en-GB"/>
        </w:rPr>
      </w:pPr>
    </w:p>
  </w:endnote>
  <w:endnote w:id="4">
    <w:p w14:paraId="5D611C2B" w14:textId="2F71263B" w:rsidR="003447F4" w:rsidRDefault="003447F4" w:rsidP="003447F4">
      <w:pPr>
        <w:spacing w:line="276" w:lineRule="auto"/>
        <w:contextualSpacing/>
        <w:rPr>
          <w:rFonts w:ascii="Verdana" w:hAnsi="Verdana"/>
          <w:sz w:val="16"/>
          <w:szCs w:val="16"/>
        </w:rPr>
      </w:pPr>
      <w:r w:rsidRPr="00B67EAB">
        <w:rPr>
          <w:rStyle w:val="Konnaopomba-sklic"/>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 xml:space="preserve">Country to which the person belongs administratively and that issues the </w:t>
      </w:r>
      <w:r w:rsidRPr="00B67EAB">
        <w:rPr>
          <w:rFonts w:ascii="Verdana" w:hAnsi="Verdana"/>
          <w:sz w:val="16"/>
          <w:szCs w:val="16"/>
        </w:rPr>
        <w:t>ID card and/or passport</w:t>
      </w:r>
      <w:r w:rsidR="00880863">
        <w:rPr>
          <w:rFonts w:ascii="Verdana" w:hAnsi="Verdana"/>
          <w:sz w:val="16"/>
          <w:szCs w:val="16"/>
        </w:rPr>
        <w:t xml:space="preserve">. </w:t>
      </w:r>
    </w:p>
    <w:p w14:paraId="22D47708" w14:textId="77777777" w:rsidR="00880863" w:rsidRPr="00B67EAB" w:rsidRDefault="00880863" w:rsidP="003447F4">
      <w:pPr>
        <w:spacing w:line="276" w:lineRule="auto"/>
        <w:contextualSpacing/>
        <w:rPr>
          <w:rFonts w:ascii="Verdana" w:hAnsi="Verdana" w:cs="Arial"/>
          <w:color w:val="002060"/>
          <w:sz w:val="16"/>
          <w:szCs w:val="16"/>
        </w:rPr>
      </w:pPr>
    </w:p>
  </w:endnote>
  <w:endnote w:id="5">
    <w:p w14:paraId="6FFBAF63" w14:textId="758E7C0C" w:rsidR="000F5952" w:rsidRPr="006D32E2" w:rsidRDefault="000F5952" w:rsidP="006D32E2">
      <w:pPr>
        <w:spacing w:after="0"/>
        <w:rPr>
          <w:rFonts w:ascii="Verdana" w:hAnsi="Verdana"/>
          <w:sz w:val="16"/>
          <w:szCs w:val="16"/>
          <w:lang w:val="en-US"/>
        </w:rPr>
      </w:pPr>
      <w:r w:rsidRPr="00B67EAB">
        <w:rPr>
          <w:rStyle w:val="Konnaopomba-sklic"/>
          <w:rFonts w:ascii="Verdana" w:hAnsi="Verdana"/>
          <w:sz w:val="16"/>
          <w:szCs w:val="16"/>
        </w:rPr>
        <w:endnoteRef/>
      </w:r>
      <w:r w:rsidRPr="00B67EAB">
        <w:rPr>
          <w:rFonts w:ascii="Verdana" w:hAnsi="Verdana"/>
          <w:sz w:val="16"/>
          <w:szCs w:val="16"/>
        </w:rPr>
        <w:t xml:space="preserve"> </w:t>
      </w:r>
      <w:r w:rsidR="006D32E2">
        <w:rPr>
          <w:rFonts w:ascii="Verdana" w:hAnsi="Verdana"/>
          <w:b/>
          <w:color w:val="002060"/>
          <w:sz w:val="16"/>
          <w:szCs w:val="16"/>
        </w:rPr>
        <w:t xml:space="preserve">Special needs: </w:t>
      </w:r>
      <w:r w:rsidR="006D32E2" w:rsidRPr="00B67EAB">
        <w:rPr>
          <w:rFonts w:ascii="Verdana" w:hAnsi="Verdana"/>
          <w:sz w:val="16"/>
          <w:szCs w:val="16"/>
          <w:lang w:val="en-US"/>
        </w:rPr>
        <w:t xml:space="preserve">i. e. </w:t>
      </w:r>
      <w:r w:rsidR="006D32E2" w:rsidRPr="006D32E2">
        <w:rPr>
          <w:rFonts w:ascii="Verdana" w:hAnsi="Verdana"/>
          <w:sz w:val="16"/>
          <w:szCs w:val="16"/>
          <w:lang w:val="en-US"/>
        </w:rPr>
        <w:t>r</w:t>
      </w:r>
      <w:r w:rsidR="006D32E2" w:rsidRPr="006D32E2">
        <w:rPr>
          <w:rFonts w:ascii="Verdana" w:hAnsi="Verdana"/>
          <w:sz w:val="16"/>
          <w:szCs w:val="16"/>
          <w:lang w:val="en-US"/>
        </w:rPr>
        <w:t>educed mobility</w:t>
      </w:r>
      <w:r w:rsidR="006D32E2" w:rsidRPr="006D32E2">
        <w:rPr>
          <w:rFonts w:ascii="Verdana" w:hAnsi="Verdana"/>
          <w:sz w:val="16"/>
          <w:szCs w:val="16"/>
          <w:lang w:val="en-US"/>
        </w:rPr>
        <w:t xml:space="preserve">, </w:t>
      </w:r>
      <w:r w:rsidR="006D32E2">
        <w:rPr>
          <w:rFonts w:ascii="Verdana" w:hAnsi="Verdana"/>
          <w:sz w:val="16"/>
          <w:szCs w:val="16"/>
          <w:lang w:val="en-US"/>
        </w:rPr>
        <w:t>h</w:t>
      </w:r>
      <w:r w:rsidR="006D32E2" w:rsidRPr="006D32E2">
        <w:rPr>
          <w:rFonts w:ascii="Verdana" w:hAnsi="Verdana"/>
          <w:sz w:val="16"/>
          <w:szCs w:val="16"/>
          <w:lang w:val="en-US"/>
        </w:rPr>
        <w:t xml:space="preserve">earing </w:t>
      </w:r>
      <w:r w:rsidR="006D32E2">
        <w:rPr>
          <w:rFonts w:ascii="Verdana" w:hAnsi="Verdana"/>
          <w:sz w:val="16"/>
          <w:szCs w:val="16"/>
          <w:lang w:val="en-US"/>
        </w:rPr>
        <w:t>i</w:t>
      </w:r>
      <w:r w:rsidR="006D32E2" w:rsidRPr="006D32E2">
        <w:rPr>
          <w:rFonts w:ascii="Verdana" w:hAnsi="Verdana"/>
          <w:sz w:val="16"/>
          <w:szCs w:val="16"/>
          <w:lang w:val="en-US"/>
        </w:rPr>
        <w:t>mpairments</w:t>
      </w:r>
      <w:r w:rsidR="006D32E2" w:rsidRPr="006D32E2">
        <w:rPr>
          <w:rFonts w:ascii="Verdana" w:hAnsi="Verdana"/>
          <w:sz w:val="16"/>
          <w:szCs w:val="16"/>
          <w:lang w:val="en-US"/>
        </w:rPr>
        <w:t xml:space="preserve">, </w:t>
      </w:r>
      <w:r w:rsidR="006D32E2">
        <w:rPr>
          <w:rFonts w:ascii="Verdana" w:hAnsi="Verdana"/>
          <w:sz w:val="16"/>
          <w:szCs w:val="16"/>
          <w:lang w:val="en-US"/>
        </w:rPr>
        <w:t>v</w:t>
      </w:r>
      <w:r w:rsidR="006D32E2" w:rsidRPr="006D32E2">
        <w:rPr>
          <w:rFonts w:ascii="Verdana" w:hAnsi="Verdana"/>
          <w:sz w:val="16"/>
          <w:szCs w:val="16"/>
          <w:lang w:val="en-US"/>
        </w:rPr>
        <w:t>isual impairments</w:t>
      </w:r>
      <w:r w:rsidR="006D32E2" w:rsidRPr="006D32E2">
        <w:rPr>
          <w:rFonts w:ascii="Verdana" w:hAnsi="Verdana"/>
          <w:sz w:val="16"/>
          <w:szCs w:val="16"/>
          <w:lang w:val="en-US"/>
        </w:rPr>
        <w:t xml:space="preserve">, </w:t>
      </w:r>
      <w:r w:rsidR="006D32E2">
        <w:rPr>
          <w:rFonts w:ascii="Verdana" w:hAnsi="Verdana"/>
          <w:sz w:val="16"/>
          <w:szCs w:val="16"/>
          <w:lang w:val="en-US"/>
        </w:rPr>
        <w:t>s</w:t>
      </w:r>
      <w:r w:rsidR="006D32E2" w:rsidRPr="006D32E2">
        <w:rPr>
          <w:rFonts w:ascii="Verdana" w:hAnsi="Verdana"/>
          <w:sz w:val="16"/>
          <w:szCs w:val="16"/>
          <w:lang w:val="en-US"/>
        </w:rPr>
        <w:t>pecial status (sportsman, etc.)</w:t>
      </w:r>
      <w:r w:rsidRPr="006D32E2">
        <w:rPr>
          <w:rFonts w:ascii="Verdana" w:hAnsi="Verdana"/>
          <w:sz w:val="16"/>
          <w:szCs w:val="16"/>
          <w:lang w:val="en-US"/>
        </w:rPr>
        <w:t xml:space="preserve"> </w:t>
      </w:r>
    </w:p>
    <w:p w14:paraId="25845AA2" w14:textId="77777777" w:rsidR="000F5952" w:rsidRPr="00B67EAB" w:rsidRDefault="000F5952" w:rsidP="000F5952">
      <w:pPr>
        <w:pStyle w:val="Konnaopomba-besedilo"/>
        <w:rPr>
          <w:rFonts w:ascii="Verdana" w:hAnsi="Verdana"/>
          <w:sz w:val="16"/>
          <w:szCs w:val="16"/>
          <w:lang w:val="en-US"/>
        </w:rPr>
      </w:pPr>
    </w:p>
  </w:endnote>
  <w:endnote w:id="6">
    <w:p w14:paraId="7D315D32" w14:textId="7D99B8E0" w:rsidR="006D32E2" w:rsidRDefault="006D32E2" w:rsidP="006D32E2">
      <w:pPr>
        <w:spacing w:after="0"/>
        <w:rPr>
          <w:rFonts w:ascii="Verdana" w:hAnsi="Verdana"/>
          <w:sz w:val="16"/>
          <w:szCs w:val="16"/>
        </w:rPr>
      </w:pPr>
      <w:r w:rsidRPr="00B67EAB">
        <w:rPr>
          <w:rStyle w:val="Konnaopomba-sklic"/>
          <w:rFonts w:ascii="Verdana" w:hAnsi="Verdana"/>
          <w:sz w:val="16"/>
          <w:szCs w:val="16"/>
        </w:rPr>
        <w:endnoteRef/>
      </w:r>
      <w:r w:rsidRPr="00B67EAB">
        <w:rPr>
          <w:rFonts w:ascii="Verdana" w:hAnsi="Verdana"/>
          <w:sz w:val="16"/>
          <w:szCs w:val="16"/>
        </w:rPr>
        <w:t xml:space="preserve"> </w:t>
      </w:r>
      <w:r>
        <w:rPr>
          <w:rFonts w:ascii="Verdana" w:hAnsi="Verdana"/>
          <w:b/>
          <w:color w:val="002060"/>
          <w:sz w:val="16"/>
          <w:szCs w:val="16"/>
        </w:rPr>
        <w:t xml:space="preserve">Students with fewer oportunities : </w:t>
      </w:r>
      <w:r w:rsidRPr="006D32E2">
        <w:rPr>
          <w:rFonts w:ascii="Verdana" w:hAnsi="Verdana"/>
          <w:sz w:val="16"/>
          <w:szCs w:val="16"/>
        </w:rPr>
        <w:t xml:space="preserve">the </w:t>
      </w:r>
      <w:r w:rsidRPr="006D32E2">
        <w:rPr>
          <w:rFonts w:ascii="Verdana" w:hAnsi="Verdana"/>
          <w:sz w:val="16"/>
          <w:szCs w:val="16"/>
        </w:rPr>
        <w:t xml:space="preserve">Erasmus+ </w:t>
      </w:r>
      <w:r w:rsidRPr="006D32E2">
        <w:rPr>
          <w:rFonts w:ascii="Verdana" w:hAnsi="Verdana"/>
          <w:sz w:val="16"/>
          <w:szCs w:val="16"/>
        </w:rPr>
        <w:t>Programme support</w:t>
      </w:r>
      <w:r>
        <w:rPr>
          <w:rFonts w:ascii="Verdana" w:hAnsi="Verdana"/>
          <w:sz w:val="16"/>
          <w:szCs w:val="16"/>
        </w:rPr>
        <w:t xml:space="preserve"> </w:t>
      </w:r>
      <w:r w:rsidRPr="006D32E2">
        <w:rPr>
          <w:rFonts w:ascii="Verdana" w:hAnsi="Verdana"/>
          <w:sz w:val="16"/>
          <w:szCs w:val="16"/>
        </w:rPr>
        <w:t>social inclusion and aim</w:t>
      </w:r>
      <w:r>
        <w:rPr>
          <w:rFonts w:ascii="Verdana" w:hAnsi="Verdana"/>
          <w:sz w:val="16"/>
          <w:szCs w:val="16"/>
        </w:rPr>
        <w:t>s</w:t>
      </w:r>
      <w:r w:rsidRPr="006D32E2">
        <w:rPr>
          <w:rFonts w:ascii="Verdana" w:hAnsi="Verdana"/>
          <w:sz w:val="16"/>
          <w:szCs w:val="16"/>
        </w:rPr>
        <w:t xml:space="preserve"> at improving the outreach to people with fewer opportunities,</w:t>
      </w:r>
      <w:r>
        <w:rPr>
          <w:rFonts w:ascii="Verdana" w:hAnsi="Verdana"/>
          <w:sz w:val="16"/>
          <w:szCs w:val="16"/>
        </w:rPr>
        <w:t xml:space="preserve"> </w:t>
      </w:r>
      <w:r w:rsidRPr="006D32E2">
        <w:rPr>
          <w:rFonts w:ascii="Verdana" w:hAnsi="Verdana"/>
          <w:sz w:val="16"/>
          <w:szCs w:val="16"/>
        </w:rPr>
        <w:t>including people with disabilities and people with a migrant background, as well as people living in rural and</w:t>
      </w:r>
      <w:r>
        <w:rPr>
          <w:rFonts w:ascii="Verdana" w:hAnsi="Verdana"/>
          <w:sz w:val="16"/>
          <w:szCs w:val="16"/>
        </w:rPr>
        <w:t xml:space="preserve"> </w:t>
      </w:r>
      <w:r w:rsidRPr="006D32E2">
        <w:rPr>
          <w:rFonts w:ascii="Verdana" w:hAnsi="Verdana"/>
          <w:sz w:val="16"/>
          <w:szCs w:val="16"/>
        </w:rPr>
        <w:t>remote areas, people facing socio-economic difficulties or any other potential source of discrimination based</w:t>
      </w:r>
      <w:r>
        <w:rPr>
          <w:rFonts w:ascii="Verdana" w:hAnsi="Verdana"/>
          <w:sz w:val="16"/>
          <w:szCs w:val="16"/>
        </w:rPr>
        <w:t xml:space="preserve"> </w:t>
      </w:r>
      <w:r w:rsidRPr="006D32E2">
        <w:rPr>
          <w:rFonts w:ascii="Verdana" w:hAnsi="Verdana"/>
          <w:sz w:val="16"/>
          <w:szCs w:val="16"/>
        </w:rPr>
        <w:t xml:space="preserve">on sex, racial or ethnic origin, religion or belief, disability, age or sexual orientation. </w:t>
      </w:r>
      <w:r>
        <w:rPr>
          <w:rFonts w:ascii="Verdana" w:hAnsi="Verdana"/>
          <w:sz w:val="16"/>
          <w:szCs w:val="16"/>
        </w:rPr>
        <w:t>The Erasmus+ programme</w:t>
      </w:r>
      <w:r w:rsidRPr="006D32E2">
        <w:rPr>
          <w:rFonts w:ascii="Verdana" w:hAnsi="Verdana"/>
          <w:sz w:val="16"/>
          <w:szCs w:val="16"/>
        </w:rPr>
        <w:t xml:space="preserve"> will hel</w:t>
      </w:r>
      <w:r>
        <w:rPr>
          <w:rFonts w:ascii="Verdana" w:hAnsi="Verdana"/>
          <w:sz w:val="16"/>
          <w:szCs w:val="16"/>
        </w:rPr>
        <w:t xml:space="preserve">ps </w:t>
      </w:r>
      <w:r w:rsidRPr="006D32E2">
        <w:rPr>
          <w:rFonts w:ascii="Verdana" w:hAnsi="Verdana"/>
          <w:sz w:val="16"/>
          <w:szCs w:val="16"/>
        </w:rPr>
        <w:t>addressing the barriers faced by these groups in accessing the opportunities offered by the programme, as</w:t>
      </w:r>
      <w:r>
        <w:rPr>
          <w:rFonts w:ascii="Verdana" w:hAnsi="Verdana"/>
          <w:sz w:val="16"/>
          <w:szCs w:val="16"/>
        </w:rPr>
        <w:t xml:space="preserve"> </w:t>
      </w:r>
      <w:r w:rsidRPr="006D32E2">
        <w:rPr>
          <w:rFonts w:ascii="Verdana" w:hAnsi="Verdana"/>
          <w:sz w:val="16"/>
          <w:szCs w:val="16"/>
        </w:rPr>
        <w:t>well as contributing to creating inclusive environments that foster equity and equality, and that are responsive</w:t>
      </w:r>
      <w:r>
        <w:rPr>
          <w:rFonts w:ascii="Verdana" w:hAnsi="Verdana"/>
          <w:sz w:val="16"/>
          <w:szCs w:val="16"/>
        </w:rPr>
        <w:t xml:space="preserve"> </w:t>
      </w:r>
      <w:r w:rsidRPr="006D32E2">
        <w:rPr>
          <w:rFonts w:ascii="Verdana" w:hAnsi="Verdana"/>
          <w:sz w:val="16"/>
          <w:szCs w:val="16"/>
        </w:rPr>
        <w:t>to the needs of the wider community.</w:t>
      </w:r>
    </w:p>
    <w:p w14:paraId="0D566C5A" w14:textId="77777777" w:rsidR="006D32E2" w:rsidRPr="006D32E2" w:rsidRDefault="006D32E2" w:rsidP="006D32E2">
      <w:pPr>
        <w:spacing w:after="0"/>
        <w:rPr>
          <w:rFonts w:ascii="Verdana" w:hAnsi="Verdana"/>
          <w:sz w:val="16"/>
          <w:szCs w:val="16"/>
        </w:rPr>
      </w:pPr>
    </w:p>
  </w:endnote>
  <w:endnote w:id="7">
    <w:p w14:paraId="4E9757B4" w14:textId="0AB90762" w:rsidR="003447F4" w:rsidRDefault="003447F4" w:rsidP="006D32E2">
      <w:pPr>
        <w:spacing w:after="0"/>
        <w:rPr>
          <w:rFonts w:ascii="Verdana" w:hAnsi="Verdana"/>
          <w:sz w:val="16"/>
          <w:szCs w:val="16"/>
        </w:rPr>
      </w:pPr>
      <w:r w:rsidRPr="00B67EAB">
        <w:rPr>
          <w:rStyle w:val="Konnaopomba-sklic"/>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r w:rsidR="00C34226" w:rsidRPr="00880863">
        <w:rPr>
          <w:rFonts w:ascii="Verdana" w:hAnsi="Verdana"/>
          <w:sz w:val="16"/>
          <w:szCs w:val="16"/>
        </w:rPr>
        <w:fldChar w:fldCharType="begin"/>
      </w:r>
      <w:r w:rsidR="00C34226" w:rsidRPr="00880863">
        <w:rPr>
          <w:rFonts w:ascii="Verdana" w:hAnsi="Verdana"/>
          <w:sz w:val="16"/>
          <w:szCs w:val="16"/>
        </w:rPr>
        <w:instrText xml:space="preserve"> HYPERLINK "http://ec.europa.eu/education/tools/isced-f_en.htm" </w:instrText>
      </w:r>
      <w:r w:rsidR="00C34226" w:rsidRPr="00880863">
        <w:rPr>
          <w:rFonts w:ascii="Verdana" w:hAnsi="Verdana"/>
          <w:sz w:val="16"/>
          <w:szCs w:val="16"/>
        </w:rPr>
        <w:fldChar w:fldCharType="separate"/>
      </w:r>
      <w:r w:rsidRPr="006D32E2">
        <w:rPr>
          <w:rFonts w:ascii="Verdana" w:hAnsi="Verdana"/>
          <w:sz w:val="16"/>
          <w:szCs w:val="16"/>
        </w:rPr>
        <w:t>http://ec.europa.eu/education/tools/isced-f_en.htm</w:t>
      </w:r>
      <w:r w:rsidR="00C34226" w:rsidRPr="006D32E2">
        <w:rPr>
          <w:rFonts w:ascii="Verdana" w:hAnsi="Verdana"/>
          <w:sz w:val="16"/>
          <w:szCs w:val="16"/>
        </w:rPr>
        <w:fldChar w:fldCharType="end"/>
      </w:r>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r w:rsidR="00880863">
        <w:rPr>
          <w:rFonts w:ascii="Verdana" w:hAnsi="Verdana"/>
          <w:sz w:val="16"/>
          <w:szCs w:val="16"/>
        </w:rPr>
        <w:t xml:space="preserve">. </w:t>
      </w:r>
      <w:r w:rsidR="00880863" w:rsidRPr="00880863">
        <w:rPr>
          <w:rFonts w:ascii="Verdana" w:hAnsi="Verdana"/>
          <w:sz w:val="16"/>
          <w:szCs w:val="16"/>
        </w:rPr>
        <w:t xml:space="preserve">Mobilities must be carried out in one or more relevant subject area code – ISCED-F 2013. New University has three faculties members (European Faculty of Law, Faculty of Government and European Studies and Faculty of Slovenian and International studies) whose study programmes cover the following ISCED-F 2013 areas: </w:t>
      </w:r>
      <w:r w:rsidR="00880863">
        <w:rPr>
          <w:rFonts w:ascii="Verdana" w:hAnsi="Verdana"/>
          <w:sz w:val="16"/>
          <w:szCs w:val="16"/>
        </w:rPr>
        <w:t xml:space="preserve"> </w:t>
      </w:r>
      <w:r w:rsidR="00880863" w:rsidRPr="00880863">
        <w:rPr>
          <w:rFonts w:ascii="Verdana" w:hAnsi="Verdana"/>
          <w:sz w:val="16"/>
          <w:szCs w:val="16"/>
        </w:rPr>
        <w:t>0421: Law (10.0, 10.1, 10.2, 10.3 - 3, 38, 380)</w:t>
      </w:r>
      <w:r w:rsidR="00880863">
        <w:rPr>
          <w:rFonts w:ascii="Verdana" w:hAnsi="Verdana"/>
          <w:sz w:val="16"/>
          <w:szCs w:val="16"/>
        </w:rPr>
        <w:t xml:space="preserve">, </w:t>
      </w:r>
      <w:r w:rsidR="00880863" w:rsidRPr="00880863">
        <w:rPr>
          <w:rFonts w:ascii="Verdana" w:hAnsi="Verdana"/>
          <w:sz w:val="16"/>
          <w:szCs w:val="16"/>
        </w:rPr>
        <w:t>0413: Management and administration (04.4 - 345)</w:t>
      </w:r>
      <w:r w:rsidR="00880863">
        <w:rPr>
          <w:rFonts w:ascii="Verdana" w:hAnsi="Verdana"/>
          <w:sz w:val="16"/>
          <w:szCs w:val="16"/>
        </w:rPr>
        <w:t xml:space="preserve">, </w:t>
      </w:r>
      <w:r w:rsidR="00880863" w:rsidRPr="00880863">
        <w:rPr>
          <w:rFonts w:ascii="Verdana" w:hAnsi="Verdana"/>
          <w:sz w:val="16"/>
          <w:szCs w:val="16"/>
        </w:rPr>
        <w:t xml:space="preserve">0388: Social sciences, journalism and information, inter-disciplinary programmes </w:t>
      </w:r>
      <w:r w:rsidR="00880863">
        <w:rPr>
          <w:rFonts w:ascii="Verdana" w:hAnsi="Verdana"/>
          <w:sz w:val="16"/>
          <w:szCs w:val="16"/>
        </w:rPr>
        <w:t xml:space="preserve">, </w:t>
      </w:r>
      <w:r w:rsidR="00880863" w:rsidRPr="00880863">
        <w:rPr>
          <w:rFonts w:ascii="Verdana" w:hAnsi="Verdana"/>
          <w:sz w:val="16"/>
          <w:szCs w:val="16"/>
        </w:rPr>
        <w:t xml:space="preserve">0288: Arts and humanities, interdisciplinary programmes. </w:t>
      </w:r>
    </w:p>
    <w:p w14:paraId="775CE036" w14:textId="77777777" w:rsidR="006D32E2" w:rsidRPr="006D32E2" w:rsidRDefault="006D32E2" w:rsidP="006D32E2">
      <w:pPr>
        <w:spacing w:after="0"/>
        <w:rPr>
          <w:rFonts w:ascii="Verdana" w:hAnsi="Verdana"/>
          <w:sz w:val="16"/>
          <w:szCs w:val="16"/>
        </w:rPr>
      </w:pPr>
    </w:p>
  </w:endnote>
  <w:endnote w:id="8">
    <w:p w14:paraId="1AB3012B" w14:textId="78D44F97" w:rsidR="003447F4" w:rsidRPr="00B67EAB" w:rsidRDefault="003447F4">
      <w:pPr>
        <w:pStyle w:val="Konnaopomba-besedilo"/>
        <w:rPr>
          <w:rFonts w:ascii="Verdana" w:hAnsi="Verdana"/>
          <w:sz w:val="16"/>
          <w:szCs w:val="16"/>
          <w:lang w:val="en-US"/>
        </w:rPr>
      </w:pPr>
      <w:r w:rsidRPr="00B67EAB">
        <w:rPr>
          <w:rStyle w:val="Konnaopomba-sklic"/>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r w:rsidRPr="00B67EAB">
        <w:rPr>
          <w:rFonts w:ascii="Verdana" w:hAnsi="Verdana"/>
          <w:sz w:val="16"/>
          <w:szCs w:val="16"/>
          <w:lang w:val="en-US"/>
        </w:rPr>
        <w:t xml:space="preserve">i. e. performance studies, </w:t>
      </w:r>
      <w:r w:rsidR="009A6B8E">
        <w:rPr>
          <w:rFonts w:ascii="Verdana" w:hAnsi="Verdana"/>
          <w:sz w:val="16"/>
          <w:szCs w:val="16"/>
          <w:lang w:val="en-US"/>
        </w:rPr>
        <w:t xml:space="preserve">law, </w:t>
      </w:r>
      <w:r w:rsidRPr="00B67EAB">
        <w:rPr>
          <w:rFonts w:ascii="Verdana" w:hAnsi="Verdana"/>
          <w:sz w:val="16"/>
          <w:szCs w:val="16"/>
          <w:lang w:val="en-US"/>
        </w:rPr>
        <w:t>composition, pedagogical studies, doctoral studies, or similar</w:t>
      </w:r>
      <w:r w:rsidRPr="00B67EAB">
        <w:rPr>
          <w:rFonts w:ascii="Verdana" w:hAnsi="Verdana"/>
          <w:color w:val="002060"/>
          <w:sz w:val="16"/>
          <w:szCs w:val="16"/>
          <w:lang w:val="en-US"/>
        </w:rPr>
        <w:t xml:space="preserve">.                                                                                                                       </w:t>
      </w:r>
    </w:p>
  </w:endnote>
  <w:endnote w:id="9">
    <w:p w14:paraId="05B295AE" w14:textId="0B868275" w:rsidR="003447F4" w:rsidRPr="00B67EAB" w:rsidRDefault="003447F4">
      <w:pPr>
        <w:pStyle w:val="Konnaopomba-besedilo"/>
        <w:rPr>
          <w:rFonts w:ascii="Verdana" w:hAnsi="Verdana"/>
          <w:sz w:val="16"/>
          <w:szCs w:val="16"/>
          <w:lang w:val="en-US"/>
        </w:rPr>
      </w:pPr>
      <w:r w:rsidRPr="00B67EAB">
        <w:rPr>
          <w:rStyle w:val="Konnaopomba-sklic"/>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10">
    <w:p w14:paraId="4D8B2D11" w14:textId="4727B111" w:rsidR="003447F4" w:rsidRPr="00B67EAB" w:rsidRDefault="003447F4">
      <w:pPr>
        <w:pStyle w:val="Konnaopomba-besedilo"/>
        <w:rPr>
          <w:rFonts w:ascii="Verdana" w:hAnsi="Verdana"/>
          <w:sz w:val="16"/>
          <w:szCs w:val="16"/>
          <w:lang w:val="en-US"/>
        </w:rPr>
      </w:pPr>
      <w:r w:rsidRPr="00B67EAB">
        <w:rPr>
          <w:rStyle w:val="Konnaopomba-sklic"/>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11">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Konnaopomba-sklic"/>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1" w:history="1">
        <w:r w:rsidRPr="00B67EAB">
          <w:rPr>
            <w:rStyle w:val="Hiperpovezava"/>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2">
    <w:p w14:paraId="1F6E5FB1" w14:textId="74B33FDD" w:rsidR="00B67EAB" w:rsidRPr="00B67EAB" w:rsidRDefault="00B67EAB">
      <w:pPr>
        <w:pStyle w:val="Konnaopomba-besedilo"/>
        <w:rPr>
          <w:lang w:val="en-US"/>
        </w:rPr>
      </w:pPr>
      <w:r w:rsidRPr="00B67EAB">
        <w:rPr>
          <w:rStyle w:val="Konnaopomba-sklic"/>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w:t>
      </w:r>
      <w:r w:rsidR="00756CD0">
        <w:rPr>
          <w:rFonts w:ascii="Verdana" w:hAnsi="Verdana"/>
          <w:sz w:val="16"/>
          <w:szCs w:val="16"/>
          <w:lang w:val="lt-LT"/>
        </w:rPr>
        <w:t>31</w:t>
      </w:r>
      <w:r w:rsidRPr="00B67EAB">
        <w:rPr>
          <w:rFonts w:ascii="Verdana" w:hAnsi="Verdana"/>
          <w:sz w:val="16"/>
          <w:szCs w:val="16"/>
          <w:lang w:val="lt-LT"/>
        </w:rPr>
        <w:t>).</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Hiperpovezava"/>
            <w:rFonts w:ascii="Verdana" w:hAnsi="Verdana"/>
            <w:color w:val="auto"/>
            <w:sz w:val="16"/>
            <w:szCs w:val="16"/>
            <w:lang w:val="lt-LT"/>
          </w:rPr>
          <w:t>http://www.erasmusmais.pt/erasmusmais/images/pdfs/OLS-BEN-user-guide-01102014_final_clean.pdf</w:t>
        </w:r>
      </w:hyperlink>
    </w:p>
  </w:endnote>
  <w:endnote w:id="13">
    <w:p w14:paraId="3307388E" w14:textId="77777777" w:rsidR="00442DAF" w:rsidRPr="00B67EAB" w:rsidRDefault="00442DAF" w:rsidP="00442DAF">
      <w:pPr>
        <w:keepNext/>
        <w:keepLines/>
        <w:tabs>
          <w:tab w:val="left" w:pos="426"/>
        </w:tabs>
        <w:spacing w:line="276" w:lineRule="auto"/>
        <w:rPr>
          <w:rFonts w:ascii="Verdana" w:hAnsi="Verdana"/>
          <w:color w:val="002060"/>
          <w:sz w:val="16"/>
          <w:szCs w:val="16"/>
        </w:rPr>
      </w:pPr>
      <w:r w:rsidRPr="00B67EAB">
        <w:rPr>
          <w:rStyle w:val="Konnaopomba-sklic"/>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current higher education study</w:t>
      </w:r>
      <w:r w:rsidRPr="00756CD0">
        <w:rPr>
          <w:rFonts w:ascii="Verdana" w:hAnsi="Verdana" w:cs="Arial"/>
          <w:b/>
          <w:color w:val="002060"/>
          <w:sz w:val="16"/>
          <w:szCs w:val="16"/>
          <w:lang w:val="en-GB"/>
        </w:rPr>
        <w:t xml:space="preserve"> a</w:t>
      </w:r>
      <w:r>
        <w:rPr>
          <w:rFonts w:ascii="Verdana" w:hAnsi="Verdana" w:cs="Arial"/>
          <w:b/>
          <w:color w:val="002060"/>
          <w:sz w:val="16"/>
          <w:szCs w:val="16"/>
          <w:lang w:val="en-GB"/>
        </w:rPr>
        <w:t xml:space="preserve">nd </w:t>
      </w:r>
      <w:r w:rsidRPr="00756CD0">
        <w:rPr>
          <w:rFonts w:ascii="Verdana" w:hAnsi="Verdana" w:cs="Arial"/>
          <w:b/>
          <w:color w:val="002060"/>
          <w:sz w:val="16"/>
          <w:szCs w:val="16"/>
          <w:lang w:val="en-GB"/>
        </w:rPr>
        <w:t>average study grade.</w:t>
      </w:r>
      <w:r>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897617"/>
      <w:docPartObj>
        <w:docPartGallery w:val="Page Numbers (Bottom of Page)"/>
        <w:docPartUnique/>
      </w:docPartObj>
    </w:sdtPr>
    <w:sdtEndPr/>
    <w:sdtContent>
      <w:p w14:paraId="30934030" w14:textId="7BEB02C3" w:rsidR="003F6EAE" w:rsidRDefault="003F6EAE">
        <w:pPr>
          <w:pStyle w:val="Noga"/>
          <w:jc w:val="right"/>
        </w:pPr>
        <w:r>
          <w:fldChar w:fldCharType="begin"/>
        </w:r>
        <w:r>
          <w:instrText>PAGE   \* MERGEFORMAT</w:instrText>
        </w:r>
        <w:r>
          <w:fldChar w:fldCharType="separate"/>
        </w:r>
        <w:r>
          <w:rPr>
            <w:lang w:val="sl-SI"/>
          </w:rPr>
          <w:t>2</w:t>
        </w:r>
        <w:r>
          <w:fldChar w:fldCharType="end"/>
        </w:r>
      </w:p>
    </w:sdtContent>
  </w:sdt>
  <w:p w14:paraId="1303597A" w14:textId="1E9E7D38" w:rsidR="009537D8" w:rsidRPr="005811F0" w:rsidRDefault="009537D8" w:rsidP="005811F0">
    <w:pPr>
      <w:pStyle w:val="Noga"/>
      <w:tabs>
        <w:tab w:val="right" w:pos="878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676" w14:textId="77777777" w:rsidR="009537D8" w:rsidRDefault="009537D8">
    <w:pPr>
      <w:pStyle w:val="Noga"/>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606F9AF1" w:rsidR="009537D8" w:rsidRPr="00967BFC" w:rsidRDefault="003F6EAE" w:rsidP="00466276">
          <w:pPr>
            <w:pStyle w:val="ZDGName"/>
            <w:rPr>
              <w:lang w:val="en-GB"/>
            </w:rPr>
          </w:pPr>
          <w:r>
            <w:rPr>
              <w:noProof/>
              <w:lang w:val="en-GB"/>
            </w:rPr>
            <w:drawing>
              <wp:anchor distT="0" distB="0" distL="114300" distR="114300" simplePos="0" relativeHeight="251658240" behindDoc="1" locked="0" layoutInCell="1" allowOverlap="1" wp14:anchorId="722055C2" wp14:editId="36AFCDBB">
                <wp:simplePos x="0" y="0"/>
                <wp:positionH relativeFrom="column">
                  <wp:posOffset>4584065</wp:posOffset>
                </wp:positionH>
                <wp:positionV relativeFrom="paragraph">
                  <wp:posOffset>364490</wp:posOffset>
                </wp:positionV>
                <wp:extent cx="1645920" cy="469265"/>
                <wp:effectExtent l="0" t="0" r="0" b="6985"/>
                <wp:wrapTight wrapText="bothSides">
                  <wp:wrapPolygon edited="0">
                    <wp:start x="0" y="0"/>
                    <wp:lineTo x="0" y="21045"/>
                    <wp:lineTo x="21250" y="21045"/>
                    <wp:lineTo x="21250"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692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color w:val="002060"/>
              <w:sz w:val="36"/>
              <w:szCs w:val="36"/>
              <w:lang w:val="en-GB"/>
            </w:rPr>
            <w:drawing>
              <wp:anchor distT="0" distB="0" distL="114300" distR="114300" simplePos="0" relativeHeight="251660288" behindDoc="1" locked="0" layoutInCell="1" allowOverlap="1" wp14:anchorId="1C4B72DF" wp14:editId="73FEB03F">
                <wp:simplePos x="0" y="0"/>
                <wp:positionH relativeFrom="column">
                  <wp:posOffset>0</wp:posOffset>
                </wp:positionH>
                <wp:positionV relativeFrom="paragraph">
                  <wp:posOffset>118745</wp:posOffset>
                </wp:positionV>
                <wp:extent cx="2354340" cy="963333"/>
                <wp:effectExtent l="0" t="0" r="8255" b="8255"/>
                <wp:wrapTight wrapText="bothSides">
                  <wp:wrapPolygon edited="0">
                    <wp:start x="0" y="0"/>
                    <wp:lineTo x="0" y="21358"/>
                    <wp:lineTo x="21501" y="21358"/>
                    <wp:lineTo x="21501" y="0"/>
                    <wp:lineTo x="0" y="0"/>
                  </wp:wrapPolygon>
                </wp:wrapTight>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2"/>
                        <a:stretch>
                          <a:fillRect/>
                        </a:stretch>
                      </pic:blipFill>
                      <pic:spPr>
                        <a:xfrm>
                          <a:off x="0" y="0"/>
                          <a:ext cx="2354340" cy="963333"/>
                        </a:xfrm>
                        <a:prstGeom prst="rect">
                          <a:avLst/>
                        </a:prstGeom>
                      </pic:spPr>
                    </pic:pic>
                  </a:graphicData>
                </a:graphic>
              </wp:anchor>
            </w:drawing>
          </w:r>
        </w:p>
      </w:tc>
    </w:tr>
  </w:tbl>
  <w:p w14:paraId="0D0B7765" w14:textId="77777777" w:rsidR="009537D8" w:rsidRPr="00967BFC" w:rsidRDefault="009537D8" w:rsidP="003D2374">
    <w:pPr>
      <w:pStyle w:val="Glava"/>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EB0B" w14:textId="77777777" w:rsidR="009537D8" w:rsidRPr="00865FC1" w:rsidRDefault="009537D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012C1C8B"/>
    <w:multiLevelType w:val="hybridMultilevel"/>
    <w:tmpl w:val="719859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4F7C00"/>
    <w:multiLevelType w:val="multilevel"/>
    <w:tmpl w:val="C300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267C25"/>
    <w:multiLevelType w:val="hybridMultilevel"/>
    <w:tmpl w:val="E1E21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3" w15:restartNumberingAfterBreak="0">
    <w:nsid w:val="1F023428"/>
    <w:multiLevelType w:val="hybridMultilevel"/>
    <w:tmpl w:val="2E083A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3"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4"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15:restartNumberingAfterBreak="0">
    <w:nsid w:val="56CB6CBC"/>
    <w:multiLevelType w:val="hybridMultilevel"/>
    <w:tmpl w:val="01A21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35"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37"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4"/>
  </w:num>
  <w:num w:numId="4">
    <w:abstractNumId w:val="22"/>
  </w:num>
  <w:num w:numId="5">
    <w:abstractNumId w:val="16"/>
  </w:num>
  <w:num w:numId="6">
    <w:abstractNumId w:val="21"/>
  </w:num>
  <w:num w:numId="7">
    <w:abstractNumId w:val="34"/>
  </w:num>
  <w:num w:numId="8">
    <w:abstractNumId w:val="36"/>
  </w:num>
  <w:num w:numId="9">
    <w:abstractNumId w:val="19"/>
  </w:num>
  <w:num w:numId="10">
    <w:abstractNumId w:val="33"/>
  </w:num>
  <w:num w:numId="11">
    <w:abstractNumId w:val="32"/>
  </w:num>
  <w:num w:numId="12">
    <w:abstractNumId w:val="25"/>
  </w:num>
  <w:num w:numId="13">
    <w:abstractNumId w:val="29"/>
  </w:num>
  <w:num w:numId="14">
    <w:abstractNumId w:val="15"/>
  </w:num>
  <w:num w:numId="15">
    <w:abstractNumId w:val="20"/>
  </w:num>
  <w:num w:numId="16">
    <w:abstractNumId w:val="11"/>
  </w:num>
  <w:num w:numId="17">
    <w:abstractNumId w:val="17"/>
  </w:num>
  <w:num w:numId="18">
    <w:abstractNumId w:val="37"/>
  </w:num>
  <w:num w:numId="19">
    <w:abstractNumId w:val="27"/>
  </w:num>
  <w:num w:numId="20">
    <w:abstractNumId w:val="12"/>
  </w:num>
  <w:num w:numId="21">
    <w:abstractNumId w:val="23"/>
  </w:num>
  <w:num w:numId="22">
    <w:abstractNumId w:val="24"/>
  </w:num>
  <w:num w:numId="23">
    <w:abstractNumId w:val="26"/>
  </w:num>
  <w:num w:numId="24">
    <w:abstractNumId w:val="38"/>
  </w:num>
  <w:num w:numId="25">
    <w:abstractNumId w:val="18"/>
  </w:num>
  <w:num w:numId="26">
    <w:abstractNumId w:val="31"/>
  </w:num>
  <w:num w:numId="27">
    <w:abstractNumId w:val="35"/>
  </w:num>
  <w:num w:numId="28">
    <w:abstractNumId w:val="28"/>
  </w:num>
  <w:num w:numId="29">
    <w:abstractNumId w:val="10"/>
  </w:num>
  <w:num w:numId="30">
    <w:abstractNumId w:val="13"/>
  </w:num>
  <w:num w:numId="31">
    <w:abstractNumId w:val="8"/>
  </w:num>
  <w:num w:numId="32">
    <w:abstractNumId w:val="9"/>
  </w:num>
  <w:num w:numId="33">
    <w:abstractNumId w:val="7"/>
  </w:num>
  <w:num w:numId="34">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2C35"/>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952"/>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520"/>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3F6EAE"/>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2EE"/>
    <w:rsid w:val="0043485D"/>
    <w:rsid w:val="004354F1"/>
    <w:rsid w:val="004358D6"/>
    <w:rsid w:val="00436783"/>
    <w:rsid w:val="00437A77"/>
    <w:rsid w:val="0044195A"/>
    <w:rsid w:val="00442DAF"/>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2255"/>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5E95"/>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32E2"/>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6CD0"/>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0863"/>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0A49"/>
    <w:rsid w:val="009A11CE"/>
    <w:rsid w:val="009A396A"/>
    <w:rsid w:val="009A39E6"/>
    <w:rsid w:val="009A4A80"/>
    <w:rsid w:val="009A6B8E"/>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226"/>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C8AA7D"/>
  <w15:docId w15:val="{FC309D9F-7D01-478A-A4CD-0BF6CECE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D32E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tabs>
        <w:tab w:val="num" w:pos="0"/>
      </w:tabs>
      <w:spacing w:before="240" w:after="60"/>
      <w:outlineLvl w:val="4"/>
    </w:pPr>
    <w:rPr>
      <w:rFonts w:ascii="Arial" w:hAnsi="Arial"/>
      <w:sz w:val="22"/>
    </w:rPr>
  </w:style>
  <w:style w:type="paragraph" w:styleId="Naslov6">
    <w:name w:val="heading 6"/>
    <w:basedOn w:val="Navaden"/>
    <w:next w:val="Navaden"/>
    <w:qFormat/>
    <w:pPr>
      <w:tabs>
        <w:tab w:val="num" w:pos="0"/>
      </w:tabs>
      <w:spacing w:before="240" w:after="60"/>
      <w:outlineLvl w:val="5"/>
    </w:pPr>
    <w:rPr>
      <w:rFonts w:ascii="Arial" w:hAnsi="Arial"/>
      <w:i/>
      <w:sz w:val="22"/>
    </w:rPr>
  </w:style>
  <w:style w:type="paragraph" w:styleId="Naslov7">
    <w:name w:val="heading 7"/>
    <w:basedOn w:val="Navaden"/>
    <w:next w:val="Navaden"/>
    <w:qFormat/>
    <w:pPr>
      <w:tabs>
        <w:tab w:val="num" w:pos="0"/>
      </w:tabs>
      <w:spacing w:before="240" w:after="60"/>
      <w:outlineLvl w:val="6"/>
    </w:pPr>
    <w:rPr>
      <w:rFonts w:ascii="Arial" w:hAnsi="Arial"/>
      <w:sz w:val="20"/>
    </w:rPr>
  </w:style>
  <w:style w:type="paragraph" w:styleId="Naslov8">
    <w:name w:val="heading 8"/>
    <w:basedOn w:val="Navaden"/>
    <w:next w:val="Navaden"/>
    <w:qFormat/>
    <w:pPr>
      <w:tabs>
        <w:tab w:val="num" w:pos="0"/>
      </w:tabs>
      <w:spacing w:before="240" w:after="60"/>
      <w:outlineLvl w:val="7"/>
    </w:pPr>
    <w:rPr>
      <w:rFonts w:ascii="Arial" w:hAnsi="Arial"/>
      <w:i/>
      <w:sz w:val="20"/>
    </w:rPr>
  </w:style>
  <w:style w:type="paragraph" w:styleId="Naslov9">
    <w:name w:val="heading 9"/>
    <w:basedOn w:val="Navaden"/>
    <w:next w:val="Navaden"/>
    <w:qFormat/>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link w:val="Konnaopomba-besediloZnak"/>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qFormat/>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qFormat/>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Seitenzahl1">
    <w:name w:val="Seitenzahl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5E7487"/>
    <w:rPr>
      <w:vertAlign w:val="superscript"/>
    </w:rPr>
  </w:style>
  <w:style w:type="character" w:styleId="Besedilooznabemesta">
    <w:name w:val="Placeholder Text"/>
    <w:basedOn w:val="Privzetapisavaodstavka"/>
    <w:uiPriority w:val="99"/>
    <w:semiHidden/>
    <w:rsid w:val="000D6075"/>
    <w:rPr>
      <w:color w:val="808080"/>
    </w:rPr>
  </w:style>
  <w:style w:type="paragraph" w:styleId="E-potnipodpis">
    <w:name w:val="E-mail Signature"/>
    <w:basedOn w:val="Navaden"/>
    <w:link w:val="E-potnipodpisZnak"/>
    <w:rsid w:val="00A628D7"/>
    <w:pPr>
      <w:spacing w:after="0"/>
    </w:pPr>
  </w:style>
  <w:style w:type="character" w:customStyle="1" w:styleId="E-potnipodpisZnak">
    <w:name w:val="E-poštni podpis Znak"/>
    <w:basedOn w:val="Privzetapisavaodstavka"/>
    <w:link w:val="E-potnipodpis"/>
    <w:rsid w:val="00A628D7"/>
    <w:rPr>
      <w:sz w:val="24"/>
      <w:lang w:val="fr-FR" w:eastAsia="en-US"/>
    </w:rPr>
  </w:style>
  <w:style w:type="paragraph" w:styleId="HTMLnaslov">
    <w:name w:val="HTML Address"/>
    <w:basedOn w:val="Navaden"/>
    <w:link w:val="HTMLnaslovZnak"/>
    <w:rsid w:val="00A628D7"/>
    <w:pPr>
      <w:spacing w:after="0"/>
    </w:pPr>
    <w:rPr>
      <w:i/>
      <w:iCs/>
    </w:rPr>
  </w:style>
  <w:style w:type="character" w:customStyle="1" w:styleId="HTMLnaslovZnak">
    <w:name w:val="HTML naslov Znak"/>
    <w:basedOn w:val="Privzetapisavaodstavka"/>
    <w:link w:val="HTMLnaslov"/>
    <w:rsid w:val="00A628D7"/>
    <w:rPr>
      <w:i/>
      <w:iCs/>
      <w:sz w:val="24"/>
      <w:lang w:val="fr-FR" w:eastAsia="en-US"/>
    </w:rPr>
  </w:style>
  <w:style w:type="paragraph" w:styleId="HTML-oblikovano">
    <w:name w:val="HTML Preformatted"/>
    <w:basedOn w:val="Navaden"/>
    <w:link w:val="HTML-oblikovanoZnak"/>
    <w:uiPriority w:val="99"/>
    <w:rsid w:val="00A628D7"/>
    <w:pPr>
      <w:spacing w:after="0"/>
    </w:pPr>
    <w:rPr>
      <w:rFonts w:ascii="Consolas" w:hAnsi="Consolas"/>
      <w:sz w:val="20"/>
    </w:rPr>
  </w:style>
  <w:style w:type="character" w:customStyle="1" w:styleId="HTML-oblikovanoZnak">
    <w:name w:val="HTML-oblikovano Znak"/>
    <w:basedOn w:val="Privzetapisavaodstavka"/>
    <w:link w:val="HTML-oblikovano"/>
    <w:uiPriority w:val="99"/>
    <w:rsid w:val="00A628D7"/>
    <w:rPr>
      <w:rFonts w:ascii="Consolas" w:hAnsi="Consolas"/>
      <w:lang w:val="fr-FR" w:eastAsia="en-US"/>
    </w:rPr>
  </w:style>
  <w:style w:type="paragraph" w:styleId="Intenzivencitat">
    <w:name w:val="Intense Quote"/>
    <w:basedOn w:val="Navaden"/>
    <w:next w:val="Navaden"/>
    <w:link w:val="IntenzivencitatZnak"/>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A628D7"/>
    <w:rPr>
      <w:i/>
      <w:iCs/>
      <w:color w:val="5B9BD5" w:themeColor="accent1"/>
      <w:sz w:val="24"/>
      <w:lang w:val="fr-FR" w:eastAsia="en-US"/>
    </w:rPr>
  </w:style>
  <w:style w:type="paragraph" w:styleId="Brezrazmikov">
    <w:name w:val="No Spacing"/>
    <w:uiPriority w:val="1"/>
    <w:qFormat/>
    <w:rsid w:val="00A628D7"/>
    <w:pPr>
      <w:jc w:val="both"/>
    </w:pPr>
    <w:rPr>
      <w:sz w:val="24"/>
      <w:lang w:val="fr-FR" w:eastAsia="en-US"/>
    </w:rPr>
  </w:style>
  <w:style w:type="paragraph" w:styleId="Bibliografija">
    <w:name w:val="Bibliography"/>
    <w:basedOn w:val="Navaden"/>
    <w:next w:val="Navaden"/>
    <w:uiPriority w:val="37"/>
    <w:semiHidden/>
    <w:unhideWhenUsed/>
    <w:rsid w:val="00A628D7"/>
  </w:style>
  <w:style w:type="paragraph" w:styleId="Navadensplet">
    <w:name w:val="Normal (Web)"/>
    <w:basedOn w:val="Navaden"/>
    <w:uiPriority w:val="99"/>
    <w:rsid w:val="00A628D7"/>
    <w:rPr>
      <w:szCs w:val="24"/>
    </w:rPr>
  </w:style>
  <w:style w:type="paragraph" w:styleId="Citat">
    <w:name w:val="Quote"/>
    <w:basedOn w:val="Navaden"/>
    <w:next w:val="Navaden"/>
    <w:link w:val="CitatZnak"/>
    <w:uiPriority w:val="29"/>
    <w:qFormat/>
    <w:rsid w:val="00A628D7"/>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A628D7"/>
    <w:rPr>
      <w:i/>
      <w:iCs/>
      <w:color w:val="404040" w:themeColor="text1" w:themeTint="BF"/>
      <w:sz w:val="24"/>
      <w:lang w:val="fr-FR" w:eastAsia="en-US"/>
    </w:rPr>
  </w:style>
  <w:style w:type="character" w:customStyle="1" w:styleId="Formularfeld">
    <w:name w:val="Formularfeld"/>
    <w:basedOn w:val="Privzetapisavaodstavka"/>
    <w:uiPriority w:val="1"/>
    <w:qFormat/>
    <w:rsid w:val="00DB06F7"/>
    <w:rPr>
      <w:rFonts w:ascii="Verdana" w:hAnsi="Verdana"/>
      <w:color w:val="auto"/>
      <w:sz w:val="16"/>
    </w:rPr>
  </w:style>
  <w:style w:type="table" w:styleId="Svetelseznampoudarek1">
    <w:name w:val="Light List Accent 1"/>
    <w:basedOn w:val="Navadnatabela"/>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etlosenenjepoudarek1">
    <w:name w:val="Light Shading Accent 1"/>
    <w:basedOn w:val="Navadnatabela"/>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y2iqfc">
    <w:name w:val="y2iqfc"/>
    <w:basedOn w:val="Privzetapisavaodstavka"/>
    <w:rsid w:val="009A6B8E"/>
  </w:style>
  <w:style w:type="character" w:styleId="Krepko">
    <w:name w:val="Strong"/>
    <w:basedOn w:val="Privzetapisavaodstavka"/>
    <w:uiPriority w:val="22"/>
    <w:qFormat/>
    <w:rsid w:val="003F6EAE"/>
    <w:rPr>
      <w:b/>
      <w:bCs/>
    </w:rPr>
  </w:style>
  <w:style w:type="table" w:styleId="Tabelasvetlamrea">
    <w:name w:val="Grid Table Light"/>
    <w:basedOn w:val="Navadnatabela"/>
    <w:uiPriority w:val="40"/>
    <w:rsid w:val="00756C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756C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nnaopomba-besediloZnak">
    <w:name w:val="Končna opomba - besedilo Znak"/>
    <w:basedOn w:val="Privzetapisavaodstavka"/>
    <w:link w:val="Konnaopomba-besedilo"/>
    <w:semiHidden/>
    <w:rsid w:val="000F5952"/>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28529635">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8395485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583941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nova-un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Besedilooznabemesta"/>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Besedilooznabemesta"/>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C4FF5"/>
    <w:rPr>
      <w:color w:val="808080"/>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9505-E125-4885-AA59-7851AD10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68</TotalTime>
  <Pages>6</Pages>
  <Words>845</Words>
  <Characters>5333</Characters>
  <Application>Microsoft Office Word</Application>
  <DocSecurity>0</DocSecurity>
  <PresentationFormat>Microsoft Word 11.0</PresentationFormat>
  <Lines>44</Lines>
  <Paragraphs>12</Paragraphs>
  <ScaleCrop>false</ScaleCrop>
  <HeadingPairs>
    <vt:vector size="12" baseType="variant">
      <vt:variant>
        <vt:lpstr>Naslov</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6166</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International Department</cp:lastModifiedBy>
  <cp:revision>8</cp:revision>
  <cp:lastPrinted>2015-06-26T07:18:00Z</cp:lastPrinted>
  <dcterms:created xsi:type="dcterms:W3CDTF">2021-07-14T07:21:00Z</dcterms:created>
  <dcterms:modified xsi:type="dcterms:W3CDTF">2021-07-14T09:32:00Z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